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88" w:rsidRDefault="001A7088">
      <w:pPr>
        <w:rPr>
          <w:rFonts w:hAnsi="Times New Roman" w:cs="Times New Roman"/>
          <w:color w:val="000000"/>
          <w:sz w:val="24"/>
          <w:szCs w:val="24"/>
          <w:lang w:val="ru-RU"/>
        </w:rPr>
      </w:pPr>
      <w:bookmarkStart w:id="0" w:name="_GoBack"/>
      <w:r>
        <w:rPr>
          <w:noProof/>
          <w:lang w:val="ru-RU" w:eastAsia="ru-RU"/>
        </w:rPr>
        <w:drawing>
          <wp:anchor distT="0" distB="0" distL="0" distR="0" simplePos="0" relativeHeight="251659264" behindDoc="1" locked="0" layoutInCell="1" allowOverlap="1" wp14:anchorId="319A76ED" wp14:editId="0DD134F9">
            <wp:simplePos x="0" y="0"/>
            <wp:positionH relativeFrom="page">
              <wp:posOffset>200025</wp:posOffset>
            </wp:positionH>
            <wp:positionV relativeFrom="page">
              <wp:posOffset>1</wp:posOffset>
            </wp:positionV>
            <wp:extent cx="7998460" cy="12024046"/>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003474" cy="12031584"/>
                    </a:xfrm>
                    <a:prstGeom prst="rect">
                      <a:avLst/>
                    </a:prstGeom>
                  </pic:spPr>
                </pic:pic>
              </a:graphicData>
            </a:graphic>
            <wp14:sizeRelH relativeFrom="margin">
              <wp14:pctWidth>0</wp14:pctWidth>
            </wp14:sizeRelH>
            <wp14:sizeRelV relativeFrom="margin">
              <wp14:pctHeight>0</wp14:pctHeight>
            </wp14:sizeRelV>
          </wp:anchor>
        </w:drawing>
      </w:r>
      <w:bookmarkEnd w:id="0"/>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1A7088" w:rsidRDefault="001A7088">
      <w:pPr>
        <w:rPr>
          <w:rFonts w:hAnsi="Times New Roman" w:cs="Times New Roman"/>
          <w:color w:val="000000"/>
          <w:sz w:val="24"/>
          <w:szCs w:val="24"/>
          <w:lang w:val="ru-RU"/>
        </w:rPr>
      </w:pP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8E05D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2.4. Трудовой договор может заключаться: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а) на неопределенный срок;</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б) на определенный срок не более пяти лет (срочный трудовой договор).</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sidRPr="008E05D5">
        <w:rPr>
          <w:lang w:val="ru-RU"/>
        </w:rPr>
        <w:br/>
      </w:r>
      <w:r w:rsidRPr="008E05D5">
        <w:rPr>
          <w:rFonts w:hAnsi="Times New Roman" w:cs="Times New Roman"/>
          <w:color w:val="000000"/>
          <w:sz w:val="24"/>
          <w:szCs w:val="24"/>
          <w:lang w:val="ru-RU"/>
        </w:rPr>
        <w:t xml:space="preserve"> превышать двух недель.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Испытание при приеме на работу </w:t>
      </w:r>
      <w:proofErr w:type="gramStart"/>
      <w:r w:rsidRPr="008E05D5">
        <w:rPr>
          <w:rFonts w:hAnsi="Times New Roman" w:cs="Times New Roman"/>
          <w:color w:val="000000"/>
          <w:sz w:val="24"/>
          <w:szCs w:val="24"/>
          <w:lang w:val="ru-RU"/>
        </w:rPr>
        <w:t>не устанавливается</w:t>
      </w:r>
      <w:proofErr w:type="gramEnd"/>
      <w:r w:rsidRPr="008E05D5">
        <w:rPr>
          <w:rFonts w:hAnsi="Times New Roman" w:cs="Times New Roman"/>
          <w:color w:val="000000"/>
          <w:sz w:val="24"/>
          <w:szCs w:val="24"/>
          <w:lang w:val="ru-RU"/>
        </w:rPr>
        <w:t xml:space="preserve"> для: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а) беременных женщин и женщин, имеющих детей в возрасте до полутора лет;</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б) лиц, не достигших возраста 18 лет;</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в) лиц, получивших среднее профессиональное образование или высшее образование по</w:t>
      </w:r>
      <w:r w:rsidRPr="008E05D5">
        <w:rPr>
          <w:lang w:val="ru-RU"/>
        </w:rPr>
        <w:br/>
      </w:r>
      <w:r w:rsidRPr="008E05D5">
        <w:rPr>
          <w:rFonts w:hAnsi="Times New Roman" w:cs="Times New Roman"/>
          <w:color w:val="000000"/>
          <w:sz w:val="24"/>
          <w:szCs w:val="24"/>
          <w:lang w:val="ru-RU"/>
        </w:rPr>
        <w:t xml:space="preserve">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г) лиц, избранных на выборную должность на оплачиваемую работу;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е) лиц, заключающих трудовой договор на срок до двух месяцев;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ж) иных лиц в случаях, предусмотренных Трудовым кодексом Российской Федерации, иными</w:t>
      </w:r>
      <w:r w:rsidRPr="008E05D5">
        <w:rPr>
          <w:lang w:val="ru-RU"/>
        </w:rPr>
        <w:br/>
      </w:r>
      <w:r w:rsidRPr="008E05D5">
        <w:rPr>
          <w:rFonts w:hAnsi="Times New Roman" w:cs="Times New Roman"/>
          <w:color w:val="000000"/>
          <w:sz w:val="24"/>
          <w:szCs w:val="24"/>
          <w:lang w:val="ru-RU"/>
        </w:rPr>
        <w:t xml:space="preserve"> федеральными законами, коллективным договором.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2.6. При заключении трудового договора работник предъявляет:</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паспорт или иной документ, удостоверяющий личность;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__ по письменному заявлению этого лица (с указанием причины отсутствия трудовой книжки) оформляет новую трудовую книжку;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8E05D5">
        <w:rPr>
          <w:rFonts w:hAnsi="Times New Roman" w:cs="Times New Roman"/>
          <w:color w:val="000000"/>
          <w:sz w:val="24"/>
          <w:szCs w:val="24"/>
          <w:lang w:val="ru-RU"/>
        </w:rPr>
        <w:t>страховое</w:t>
      </w:r>
      <w:r w:rsidRPr="008E05D5">
        <w:rPr>
          <w:lang w:val="ru-RU"/>
        </w:rPr>
        <w:br/>
      </w:r>
      <w:r w:rsidRPr="008E05D5">
        <w:rPr>
          <w:rFonts w:hAnsi="Times New Roman" w:cs="Times New Roman"/>
          <w:color w:val="000000"/>
          <w:sz w:val="24"/>
          <w:szCs w:val="24"/>
          <w:lang w:val="ru-RU"/>
        </w:rPr>
        <w:t xml:space="preserve"> свидетельство государственного пенсионного страхования, за исключением</w:t>
      </w:r>
      <w:r>
        <w:rPr>
          <w:rFonts w:hAnsi="Times New Roman" w:cs="Times New Roman"/>
          <w:color w:val="000000"/>
          <w:sz w:val="24"/>
          <w:szCs w:val="24"/>
        </w:rPr>
        <w:t> </w:t>
      </w:r>
      <w:r w:rsidRPr="008E05D5">
        <w:rPr>
          <w:rFonts w:hAnsi="Times New Roman" w:cs="Times New Roman"/>
          <w:color w:val="000000"/>
          <w:sz w:val="24"/>
          <w:szCs w:val="24"/>
          <w:lang w:val="ru-RU"/>
        </w:rPr>
        <w:t>случаев, когда</w:t>
      </w:r>
      <w:r w:rsidRPr="008E05D5">
        <w:rPr>
          <w:lang w:val="ru-RU"/>
        </w:rPr>
        <w:br/>
      </w:r>
      <w:r w:rsidRPr="008E05D5">
        <w:rPr>
          <w:rFonts w:hAnsi="Times New Roman" w:cs="Times New Roman"/>
          <w:color w:val="000000"/>
          <w:sz w:val="24"/>
          <w:szCs w:val="24"/>
          <w:lang w:val="ru-RU"/>
        </w:rPr>
        <w:t xml:space="preserve"> трудовой договор заключается впервые;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документы об образовании, о квалификации или наличии специальных знаний – при</w:t>
      </w:r>
      <w:r w:rsidRPr="008E05D5">
        <w:rPr>
          <w:lang w:val="ru-RU"/>
        </w:rPr>
        <w:br/>
      </w:r>
      <w:r w:rsidRPr="008E05D5">
        <w:rPr>
          <w:rFonts w:hAnsi="Times New Roman" w:cs="Times New Roman"/>
          <w:color w:val="000000"/>
          <w:sz w:val="24"/>
          <w:szCs w:val="24"/>
          <w:lang w:val="ru-RU"/>
        </w:rPr>
        <w:t xml:space="preserve"> поступлении на работу, требующую специальных знаний или специальной подготовки;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sidRPr="008E05D5">
        <w:rPr>
          <w:lang w:val="ru-RU"/>
        </w:rPr>
        <w:br/>
      </w:r>
      <w:r w:rsidRPr="008E05D5">
        <w:rPr>
          <w:rFonts w:hAnsi="Times New Roman" w:cs="Times New Roman"/>
          <w:color w:val="000000"/>
          <w:sz w:val="24"/>
          <w:szCs w:val="24"/>
          <w:lang w:val="ru-RU"/>
        </w:rPr>
        <w:t xml:space="preserve"> прекращении уголовного преследования по реабилитирующим основаниям.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При заключении трудового договора впервые </w:t>
      </w:r>
      <w:r w:rsidR="008E05D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оформляет работнику трудовую книжку и</w:t>
      </w:r>
      <w:r w:rsidRPr="008E05D5">
        <w:rPr>
          <w:lang w:val="ru-RU"/>
        </w:rPr>
        <w:br/>
      </w:r>
      <w:r w:rsidRPr="008E05D5">
        <w:rPr>
          <w:rFonts w:hAnsi="Times New Roman" w:cs="Times New Roman"/>
          <w:color w:val="000000"/>
          <w:sz w:val="24"/>
          <w:szCs w:val="24"/>
          <w:lang w:val="ru-RU"/>
        </w:rPr>
        <w:t xml:space="preserve"> представляет в территориальный орган ПФР сведения, необходимые для регистрации лица в</w:t>
      </w:r>
      <w:r w:rsidRPr="008E05D5">
        <w:rPr>
          <w:lang w:val="ru-RU"/>
        </w:rPr>
        <w:br/>
      </w:r>
      <w:r w:rsidRPr="008E05D5">
        <w:rPr>
          <w:rFonts w:hAnsi="Times New Roman" w:cs="Times New Roman"/>
          <w:color w:val="000000"/>
          <w:sz w:val="24"/>
          <w:szCs w:val="24"/>
          <w:lang w:val="ru-RU"/>
        </w:rPr>
        <w:t xml:space="preserve"> системе индивидуального (персонифицированного) учета.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2.7. Прием на работу оформляется приказом, который объявляется работнику под подпись в</w:t>
      </w:r>
      <w:r w:rsidRPr="008E05D5">
        <w:rPr>
          <w:lang w:val="ru-RU"/>
        </w:rPr>
        <w:br/>
      </w:r>
      <w:r w:rsidRPr="008E05D5">
        <w:rPr>
          <w:rFonts w:hAnsi="Times New Roman" w:cs="Times New Roman"/>
          <w:color w:val="000000"/>
          <w:sz w:val="24"/>
          <w:szCs w:val="24"/>
          <w:lang w:val="ru-RU"/>
        </w:rPr>
        <w:t xml:space="preserve"> трехдневный срок со дня фактического начала работы.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2.8. При приеме сотрудника на работу или переводе его в установленном порядке на другую</w:t>
      </w:r>
      <w:r w:rsidRPr="008E05D5">
        <w:rPr>
          <w:lang w:val="ru-RU"/>
        </w:rPr>
        <w:br/>
      </w:r>
      <w:r w:rsidRPr="008E05D5">
        <w:rPr>
          <w:rFonts w:hAnsi="Times New Roman" w:cs="Times New Roman"/>
          <w:color w:val="000000"/>
          <w:sz w:val="24"/>
          <w:szCs w:val="24"/>
          <w:lang w:val="ru-RU"/>
        </w:rPr>
        <w:t xml:space="preserve"> работу работодатель обязан под подпись: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 xml:space="preserve">ознакомить работника с уставом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 коллективным договором;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w:t>
      </w:r>
      <w:r>
        <w:rPr>
          <w:rFonts w:hAnsi="Times New Roman" w:cs="Times New Roman"/>
          <w:color w:val="000000"/>
          <w:sz w:val="24"/>
          <w:szCs w:val="24"/>
        </w:rPr>
        <w:t> </w:t>
      </w:r>
      <w:r w:rsidRPr="008E05D5">
        <w:rPr>
          <w:rFonts w:hAnsi="Times New Roman" w:cs="Times New Roman"/>
          <w:color w:val="000000"/>
          <w:sz w:val="24"/>
          <w:szCs w:val="24"/>
          <w:lang w:val="ru-RU"/>
        </w:rPr>
        <w:t>ознакомить работника с действующими правилами внутреннего трудового распорядка,</w:t>
      </w:r>
      <w:r w:rsidRPr="008E05D5">
        <w:rPr>
          <w:lang w:val="ru-RU"/>
        </w:rPr>
        <w:br/>
      </w:r>
      <w:r w:rsidRPr="008E05D5">
        <w:rPr>
          <w:rFonts w:hAnsi="Times New Roman" w:cs="Times New Roman"/>
          <w:color w:val="000000"/>
          <w:sz w:val="24"/>
          <w:szCs w:val="24"/>
          <w:lang w:val="ru-RU"/>
        </w:rPr>
        <w:t xml:space="preserve"> локальными нормативными актами, непосредственно связанными с его трудовой деятельностью;</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sidRPr="008E05D5">
        <w:rPr>
          <w:lang w:val="ru-RU"/>
        </w:rPr>
        <w:br/>
      </w:r>
      <w:r w:rsidRPr="008E05D5">
        <w:rPr>
          <w:rFonts w:hAnsi="Times New Roman" w:cs="Times New Roman"/>
          <w:color w:val="000000"/>
          <w:sz w:val="24"/>
          <w:szCs w:val="24"/>
          <w:lang w:val="ru-RU"/>
        </w:rPr>
        <w:t xml:space="preserve"> санитарии и гигиене, противопожарной безопасности и порядку организации охраны жизни и</w:t>
      </w:r>
      <w:r w:rsidRPr="008E05D5">
        <w:rPr>
          <w:lang w:val="ru-RU"/>
        </w:rPr>
        <w:br/>
      </w:r>
      <w:r w:rsidRPr="008E05D5">
        <w:rPr>
          <w:rFonts w:hAnsi="Times New Roman" w:cs="Times New Roman"/>
          <w:color w:val="000000"/>
          <w:sz w:val="24"/>
          <w:szCs w:val="24"/>
          <w:lang w:val="ru-RU"/>
        </w:rPr>
        <w:t xml:space="preserve"> здоровья детей. Инструктаж оформляется в журнале установленного образца.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2.9. В соответствии с приказом о приеме на работу работодатель обязан в течение пяти дней</w:t>
      </w:r>
      <w:r w:rsidRPr="008E05D5">
        <w:rPr>
          <w:lang w:val="ru-RU"/>
        </w:rPr>
        <w:br/>
      </w:r>
      <w:r w:rsidRPr="008E05D5">
        <w:rPr>
          <w:rFonts w:hAnsi="Times New Roman" w:cs="Times New Roman"/>
          <w:color w:val="000000"/>
          <w:sz w:val="24"/>
          <w:szCs w:val="24"/>
          <w:lang w:val="ru-RU"/>
        </w:rPr>
        <w:t xml:space="preserve"> сделать запись в трудовой книжке работника. У работающих по совместительству трудовые</w:t>
      </w:r>
      <w:r w:rsidRPr="008E05D5">
        <w:rPr>
          <w:lang w:val="ru-RU"/>
        </w:rPr>
        <w:br/>
      </w:r>
      <w:r w:rsidRPr="008E05D5">
        <w:rPr>
          <w:rFonts w:hAnsi="Times New Roman" w:cs="Times New Roman"/>
          <w:color w:val="000000"/>
          <w:sz w:val="24"/>
          <w:szCs w:val="24"/>
          <w:lang w:val="ru-RU"/>
        </w:rPr>
        <w:t xml:space="preserve">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2.10. На каждого работника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ведется личное дело. Личное дело работника хранится у</w:t>
      </w:r>
      <w:r w:rsidRPr="008E05D5">
        <w:rPr>
          <w:lang w:val="ru-RU"/>
        </w:rPr>
        <w:br/>
      </w:r>
      <w:r w:rsidRPr="008E05D5">
        <w:rPr>
          <w:rFonts w:hAnsi="Times New Roman" w:cs="Times New Roman"/>
          <w:color w:val="000000"/>
          <w:sz w:val="24"/>
          <w:szCs w:val="24"/>
          <w:lang w:val="ru-RU"/>
        </w:rPr>
        <w:t xml:space="preserve"> работодателя.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Документы в личных делах располагаются в следующем порядке: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внутренняя опись документов;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лист с отметками об ознакомлении работника с</w:t>
      </w:r>
      <w:r>
        <w:rPr>
          <w:rFonts w:hAnsi="Times New Roman" w:cs="Times New Roman"/>
          <w:color w:val="000000"/>
          <w:sz w:val="24"/>
          <w:szCs w:val="24"/>
        </w:rPr>
        <w:t> </w:t>
      </w:r>
      <w:r w:rsidRPr="008E05D5">
        <w:rPr>
          <w:rFonts w:hAnsi="Times New Roman" w:cs="Times New Roman"/>
          <w:color w:val="000000"/>
          <w:sz w:val="24"/>
          <w:szCs w:val="24"/>
          <w:lang w:val="ru-RU"/>
        </w:rPr>
        <w:t>личным</w:t>
      </w:r>
      <w:r>
        <w:rPr>
          <w:rFonts w:hAnsi="Times New Roman" w:cs="Times New Roman"/>
          <w:color w:val="000000"/>
          <w:sz w:val="24"/>
          <w:szCs w:val="24"/>
        </w:rPr>
        <w:t> </w:t>
      </w:r>
      <w:r w:rsidRPr="008E05D5">
        <w:rPr>
          <w:rFonts w:hAnsi="Times New Roman" w:cs="Times New Roman"/>
          <w:color w:val="000000"/>
          <w:sz w:val="24"/>
          <w:szCs w:val="24"/>
          <w:lang w:val="ru-RU"/>
        </w:rPr>
        <w:t>делом;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лист с отметками о результатах ежегодной проверки состояния</w:t>
      </w:r>
      <w:r>
        <w:rPr>
          <w:rFonts w:hAnsi="Times New Roman" w:cs="Times New Roman"/>
          <w:color w:val="000000"/>
          <w:sz w:val="24"/>
          <w:szCs w:val="24"/>
        </w:rPr>
        <w:t> </w:t>
      </w:r>
      <w:r w:rsidRPr="008E05D5">
        <w:rPr>
          <w:rFonts w:hAnsi="Times New Roman" w:cs="Times New Roman"/>
          <w:color w:val="000000"/>
          <w:sz w:val="24"/>
          <w:szCs w:val="24"/>
          <w:lang w:val="ru-RU"/>
        </w:rPr>
        <w:t>личного</w:t>
      </w:r>
      <w:r>
        <w:rPr>
          <w:rFonts w:hAnsi="Times New Roman" w:cs="Times New Roman"/>
          <w:color w:val="000000"/>
          <w:sz w:val="24"/>
          <w:szCs w:val="24"/>
        </w:rPr>
        <w:t> </w:t>
      </w:r>
      <w:r w:rsidRPr="008E05D5">
        <w:rPr>
          <w:rFonts w:hAnsi="Times New Roman" w:cs="Times New Roman"/>
          <w:color w:val="000000"/>
          <w:sz w:val="24"/>
          <w:szCs w:val="24"/>
          <w:lang w:val="ru-RU"/>
        </w:rPr>
        <w:t>дела;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личный</w:t>
      </w:r>
      <w:r>
        <w:rPr>
          <w:rFonts w:hAnsi="Times New Roman" w:cs="Times New Roman"/>
          <w:color w:val="000000"/>
          <w:sz w:val="24"/>
          <w:szCs w:val="24"/>
        </w:rPr>
        <w:t> </w:t>
      </w:r>
      <w:r w:rsidRPr="008E05D5">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8E05D5">
        <w:rPr>
          <w:rFonts w:hAnsi="Times New Roman" w:cs="Times New Roman"/>
          <w:color w:val="000000"/>
          <w:sz w:val="24"/>
          <w:szCs w:val="24"/>
          <w:lang w:val="ru-RU"/>
        </w:rPr>
        <w:t>и</w:t>
      </w:r>
      <w:r>
        <w:rPr>
          <w:rFonts w:hAnsi="Times New Roman" w:cs="Times New Roman"/>
          <w:color w:val="000000"/>
          <w:sz w:val="24"/>
          <w:szCs w:val="24"/>
        </w:rPr>
        <w:t> </w:t>
      </w:r>
      <w:r w:rsidRPr="008E05D5">
        <w:rPr>
          <w:rFonts w:hAnsi="Times New Roman" w:cs="Times New Roman"/>
          <w:color w:val="000000"/>
          <w:sz w:val="24"/>
          <w:szCs w:val="24"/>
          <w:lang w:val="ru-RU"/>
        </w:rPr>
        <w:t>дополнение</w:t>
      </w:r>
      <w:r>
        <w:rPr>
          <w:rFonts w:hAnsi="Times New Roman" w:cs="Times New Roman"/>
          <w:color w:val="000000"/>
          <w:sz w:val="24"/>
          <w:szCs w:val="24"/>
        </w:rPr>
        <w:t> </w:t>
      </w:r>
      <w:r w:rsidRPr="008E05D5">
        <w:rPr>
          <w:rFonts w:hAnsi="Times New Roman" w:cs="Times New Roman"/>
          <w:color w:val="000000"/>
          <w:sz w:val="24"/>
          <w:szCs w:val="24"/>
          <w:lang w:val="ru-RU"/>
        </w:rPr>
        <w:t>к нему;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автобиография;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заявление о приеме на работу;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должностная инструкция;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характеристики и рекомендательные письма;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трудовой договор</w:t>
      </w:r>
      <w:r>
        <w:rPr>
          <w:rFonts w:hAnsi="Times New Roman" w:cs="Times New Roman"/>
          <w:color w:val="000000"/>
          <w:sz w:val="24"/>
          <w:szCs w:val="24"/>
        </w:rPr>
        <w:t> </w:t>
      </w:r>
      <w:r w:rsidRPr="008E05D5">
        <w:rPr>
          <w:rFonts w:hAnsi="Times New Roman" w:cs="Times New Roman"/>
          <w:color w:val="000000"/>
          <w:sz w:val="24"/>
          <w:szCs w:val="24"/>
          <w:lang w:val="ru-RU"/>
        </w:rPr>
        <w:t>и</w:t>
      </w:r>
      <w:r>
        <w:rPr>
          <w:rFonts w:hAnsi="Times New Roman" w:cs="Times New Roman"/>
          <w:color w:val="000000"/>
          <w:sz w:val="24"/>
          <w:szCs w:val="24"/>
        </w:rPr>
        <w:t> </w:t>
      </w:r>
      <w:r w:rsidRPr="008E05D5">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8E05D5">
        <w:rPr>
          <w:rFonts w:hAnsi="Times New Roman" w:cs="Times New Roman"/>
          <w:color w:val="000000"/>
          <w:sz w:val="24"/>
          <w:szCs w:val="24"/>
          <w:lang w:val="ru-RU"/>
        </w:rPr>
        <w:t>к нему;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договор о полной материальной ответственности</w:t>
      </w:r>
      <w:r>
        <w:rPr>
          <w:rFonts w:hAnsi="Times New Roman" w:cs="Times New Roman"/>
          <w:color w:val="000000"/>
          <w:sz w:val="24"/>
          <w:szCs w:val="24"/>
        </w:rPr>
        <w:t> </w:t>
      </w:r>
      <w:r w:rsidRPr="008E05D5">
        <w:rPr>
          <w:rFonts w:hAnsi="Times New Roman" w:cs="Times New Roman"/>
          <w:color w:val="000000"/>
          <w:sz w:val="24"/>
          <w:szCs w:val="24"/>
          <w:lang w:val="ru-RU"/>
        </w:rPr>
        <w:t>(если работник – материально</w:t>
      </w:r>
      <w:r w:rsidRPr="008E05D5">
        <w:rPr>
          <w:lang w:val="ru-RU"/>
        </w:rPr>
        <w:br/>
      </w:r>
      <w:r w:rsidRPr="008E05D5">
        <w:rPr>
          <w:rFonts w:hAnsi="Times New Roman" w:cs="Times New Roman"/>
          <w:color w:val="000000"/>
          <w:sz w:val="24"/>
          <w:szCs w:val="24"/>
          <w:lang w:val="ru-RU"/>
        </w:rPr>
        <w:t xml:space="preserve"> ответственное</w:t>
      </w:r>
      <w:r>
        <w:rPr>
          <w:rFonts w:hAnsi="Times New Roman" w:cs="Times New Roman"/>
          <w:color w:val="000000"/>
          <w:sz w:val="24"/>
          <w:szCs w:val="24"/>
        </w:rPr>
        <w:t> </w:t>
      </w:r>
      <w:r w:rsidRPr="008E05D5">
        <w:rPr>
          <w:rFonts w:hAnsi="Times New Roman" w:cs="Times New Roman"/>
          <w:color w:val="000000"/>
          <w:sz w:val="24"/>
          <w:szCs w:val="24"/>
          <w:lang w:val="ru-RU"/>
        </w:rPr>
        <w:t>лицо);</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копии приказов по</w:t>
      </w:r>
      <w:r>
        <w:rPr>
          <w:rFonts w:hAnsi="Times New Roman" w:cs="Times New Roman"/>
          <w:color w:val="000000"/>
          <w:sz w:val="24"/>
          <w:szCs w:val="24"/>
        </w:rPr>
        <w:t> </w:t>
      </w:r>
      <w:r w:rsidRPr="008E05D5">
        <w:rPr>
          <w:rFonts w:hAnsi="Times New Roman" w:cs="Times New Roman"/>
          <w:color w:val="000000"/>
          <w:sz w:val="24"/>
          <w:szCs w:val="24"/>
          <w:lang w:val="ru-RU"/>
        </w:rPr>
        <w:t>личному</w:t>
      </w:r>
      <w:r>
        <w:rPr>
          <w:rFonts w:hAnsi="Times New Roman" w:cs="Times New Roman"/>
          <w:color w:val="000000"/>
          <w:sz w:val="24"/>
          <w:szCs w:val="24"/>
        </w:rPr>
        <w:t> </w:t>
      </w:r>
      <w:r w:rsidRPr="008E05D5">
        <w:rPr>
          <w:rFonts w:hAnsi="Times New Roman" w:cs="Times New Roman"/>
          <w:color w:val="000000"/>
          <w:sz w:val="24"/>
          <w:szCs w:val="24"/>
          <w:lang w:val="ru-RU"/>
        </w:rPr>
        <w:t>составу, которые касаются работника;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 аттестационные листы;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отзывы должностных</w:t>
      </w:r>
      <w:r>
        <w:rPr>
          <w:rFonts w:hAnsi="Times New Roman" w:cs="Times New Roman"/>
          <w:color w:val="000000"/>
          <w:sz w:val="24"/>
          <w:szCs w:val="24"/>
        </w:rPr>
        <w:t> </w:t>
      </w:r>
      <w:r w:rsidRPr="008E05D5">
        <w:rPr>
          <w:rFonts w:hAnsi="Times New Roman" w:cs="Times New Roman"/>
          <w:color w:val="000000"/>
          <w:sz w:val="24"/>
          <w:szCs w:val="24"/>
          <w:lang w:val="ru-RU"/>
        </w:rPr>
        <w:t>лиц</w:t>
      </w:r>
      <w:r>
        <w:rPr>
          <w:rFonts w:hAnsi="Times New Roman" w:cs="Times New Roman"/>
          <w:color w:val="000000"/>
          <w:sz w:val="24"/>
          <w:szCs w:val="24"/>
        </w:rPr>
        <w:t> </w:t>
      </w:r>
      <w:r w:rsidRPr="008E05D5">
        <w:rPr>
          <w:rFonts w:hAnsi="Times New Roman" w:cs="Times New Roman"/>
          <w:color w:val="000000"/>
          <w:sz w:val="24"/>
          <w:szCs w:val="24"/>
          <w:lang w:val="ru-RU"/>
        </w:rPr>
        <w:t>о работнике;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лист-заверитель</w:t>
      </w:r>
      <w:r>
        <w:rPr>
          <w:rFonts w:hAnsi="Times New Roman" w:cs="Times New Roman"/>
          <w:color w:val="000000"/>
          <w:sz w:val="24"/>
          <w:szCs w:val="24"/>
        </w:rPr>
        <w:t> </w:t>
      </w:r>
      <w:r w:rsidRPr="008E05D5">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8E05D5">
        <w:rPr>
          <w:rFonts w:hAnsi="Times New Roman" w:cs="Times New Roman"/>
          <w:color w:val="000000"/>
          <w:sz w:val="24"/>
          <w:szCs w:val="24"/>
          <w:lang w:val="ru-RU"/>
        </w:rPr>
        <w:t>личного</w:t>
      </w:r>
      <w:r>
        <w:rPr>
          <w:rFonts w:hAnsi="Times New Roman" w:cs="Times New Roman"/>
          <w:color w:val="000000"/>
          <w:sz w:val="24"/>
          <w:szCs w:val="24"/>
        </w:rPr>
        <w:t> </w:t>
      </w:r>
      <w:r w:rsidRPr="008E05D5">
        <w:rPr>
          <w:rFonts w:hAnsi="Times New Roman" w:cs="Times New Roman"/>
          <w:color w:val="000000"/>
          <w:sz w:val="24"/>
          <w:szCs w:val="24"/>
          <w:lang w:val="ru-RU"/>
        </w:rPr>
        <w:t>дела</w:t>
      </w:r>
      <w:r>
        <w:rPr>
          <w:rFonts w:hAnsi="Times New Roman" w:cs="Times New Roman"/>
          <w:color w:val="000000"/>
          <w:sz w:val="24"/>
          <w:szCs w:val="24"/>
        </w:rPr>
        <w:t> </w:t>
      </w:r>
      <w:r w:rsidRPr="008E05D5">
        <w:rPr>
          <w:rFonts w:hAnsi="Times New Roman" w:cs="Times New Roman"/>
          <w:color w:val="000000"/>
          <w:sz w:val="24"/>
          <w:szCs w:val="24"/>
          <w:lang w:val="ru-RU"/>
        </w:rPr>
        <w:t>в архив);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результаты предварительного и обязательных периодических</w:t>
      </w:r>
      <w:r>
        <w:rPr>
          <w:rFonts w:hAnsi="Times New Roman" w:cs="Times New Roman"/>
          <w:color w:val="000000"/>
          <w:sz w:val="24"/>
          <w:szCs w:val="24"/>
        </w:rPr>
        <w:t> </w:t>
      </w:r>
      <w:r w:rsidRPr="008E05D5">
        <w:rPr>
          <w:rFonts w:hAnsi="Times New Roman" w:cs="Times New Roman"/>
          <w:color w:val="000000"/>
          <w:sz w:val="24"/>
          <w:szCs w:val="24"/>
          <w:lang w:val="ru-RU"/>
        </w:rPr>
        <w:t>медицинских осмотров;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согласие на обработку персональных данных.</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sidRPr="008E05D5">
        <w:rPr>
          <w:lang w:val="ru-RU"/>
        </w:rPr>
        <w:br/>
      </w:r>
      <w:r w:rsidRPr="008E05D5">
        <w:rPr>
          <w:rFonts w:hAnsi="Times New Roman" w:cs="Times New Roman"/>
          <w:color w:val="000000"/>
          <w:sz w:val="24"/>
          <w:szCs w:val="24"/>
          <w:lang w:val="ru-RU"/>
        </w:rPr>
        <w:t xml:space="preserve"> здоровья и с места жительства, заявления об отпусках, копии приказов об отпусках и другие</w:t>
      </w:r>
      <w:r w:rsidRPr="008E05D5">
        <w:rPr>
          <w:lang w:val="ru-RU"/>
        </w:rPr>
        <w:br/>
      </w:r>
      <w:r w:rsidRPr="008E05D5">
        <w:rPr>
          <w:rFonts w:hAnsi="Times New Roman" w:cs="Times New Roman"/>
          <w:color w:val="000000"/>
          <w:sz w:val="24"/>
          <w:szCs w:val="24"/>
          <w:lang w:val="ru-RU"/>
        </w:rPr>
        <w:t xml:space="preserve"> документы второстепенного значения.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Перевод работника на другую работу без его согласия допускается</w:t>
      </w:r>
      <w:r>
        <w:rPr>
          <w:rFonts w:hAnsi="Times New Roman" w:cs="Times New Roman"/>
          <w:color w:val="000000"/>
          <w:sz w:val="24"/>
          <w:szCs w:val="24"/>
        </w:rPr>
        <w:t> </w:t>
      </w:r>
      <w:r w:rsidRPr="008E05D5">
        <w:rPr>
          <w:rFonts w:hAnsi="Times New Roman" w:cs="Times New Roman"/>
          <w:color w:val="000000"/>
          <w:sz w:val="24"/>
          <w:szCs w:val="24"/>
          <w:lang w:val="ru-RU"/>
        </w:rPr>
        <w:t>в случае катастрофы</w:t>
      </w:r>
      <w:r w:rsidRPr="008E05D5">
        <w:rPr>
          <w:lang w:val="ru-RU"/>
        </w:rPr>
        <w:br/>
      </w:r>
      <w:r w:rsidRPr="008E05D5">
        <w:rPr>
          <w:rFonts w:hAnsi="Times New Roman" w:cs="Times New Roman"/>
          <w:color w:val="000000"/>
          <w:sz w:val="24"/>
          <w:szCs w:val="24"/>
          <w:lang w:val="ru-RU"/>
        </w:rPr>
        <w:t xml:space="preserve"> природного или техногенного характера, производственной аварии, несчастного случая на</w:t>
      </w:r>
      <w:r w:rsidRPr="008E05D5">
        <w:rPr>
          <w:lang w:val="ru-RU"/>
        </w:rPr>
        <w:br/>
      </w:r>
      <w:r w:rsidRPr="008E05D5">
        <w:rPr>
          <w:rFonts w:hAnsi="Times New Roman" w:cs="Times New Roman"/>
          <w:color w:val="000000"/>
          <w:sz w:val="24"/>
          <w:szCs w:val="24"/>
          <w:lang w:val="ru-RU"/>
        </w:rPr>
        <w:t xml:space="preserve">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2.13. Днем увольнения считается последний день работы. В день увольнения работодатель</w:t>
      </w:r>
      <w:r w:rsidRPr="008E05D5">
        <w:rPr>
          <w:lang w:val="ru-RU"/>
        </w:rPr>
        <w:br/>
      </w:r>
      <w:r w:rsidRPr="008E05D5">
        <w:rPr>
          <w:rFonts w:hAnsi="Times New Roman" w:cs="Times New Roman"/>
          <w:color w:val="000000"/>
          <w:sz w:val="24"/>
          <w:szCs w:val="24"/>
          <w:lang w:val="ru-RU"/>
        </w:rPr>
        <w:t xml:space="preserve"> выдает работнику его трудовую книжку с внесенной в нее и заверенной печатью __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5C402D" w:rsidRPr="008E05D5" w:rsidRDefault="00D47005">
      <w:pPr>
        <w:jc w:val="center"/>
        <w:rPr>
          <w:rFonts w:hAnsi="Times New Roman" w:cs="Times New Roman"/>
          <w:color w:val="000000"/>
          <w:sz w:val="24"/>
          <w:szCs w:val="24"/>
          <w:lang w:val="ru-RU"/>
        </w:rPr>
      </w:pPr>
      <w:r w:rsidRPr="008E05D5">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3.1. С 1 января 2020 года </w:t>
      </w:r>
      <w:r w:rsidR="00B41C24">
        <w:rPr>
          <w:rFonts w:hAnsi="Times New Roman" w:cs="Times New Roman"/>
          <w:color w:val="000000"/>
          <w:sz w:val="24"/>
          <w:szCs w:val="24"/>
          <w:lang w:val="ru-RU"/>
        </w:rPr>
        <w:t>МБОУ УСОШ</w:t>
      </w:r>
      <w:r>
        <w:rPr>
          <w:rFonts w:hAnsi="Times New Roman" w:cs="Times New Roman"/>
          <w:color w:val="000000"/>
          <w:sz w:val="24"/>
          <w:szCs w:val="24"/>
        </w:rPr>
        <w:t> </w:t>
      </w:r>
      <w:r w:rsidRPr="008E05D5">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3.2.</w:t>
      </w:r>
      <w:r>
        <w:rPr>
          <w:rFonts w:hAnsi="Times New Roman" w:cs="Times New Roman"/>
          <w:color w:val="000000"/>
          <w:sz w:val="24"/>
          <w:szCs w:val="24"/>
        </w:rPr>
        <w:t> </w:t>
      </w:r>
      <w:r w:rsidRPr="008E05D5">
        <w:rPr>
          <w:rFonts w:hAnsi="Times New Roman" w:cs="Times New Roman"/>
          <w:color w:val="000000"/>
          <w:sz w:val="24"/>
          <w:szCs w:val="24"/>
          <w:lang w:val="ru-RU"/>
        </w:rPr>
        <w:t xml:space="preserve"> Директор назначает приказом работника ЦО, который</w:t>
      </w:r>
      <w:r>
        <w:rPr>
          <w:rFonts w:hAnsi="Times New Roman" w:cs="Times New Roman"/>
          <w:color w:val="000000"/>
          <w:sz w:val="24"/>
          <w:szCs w:val="24"/>
        </w:rPr>
        <w:t> </w:t>
      </w:r>
      <w:r w:rsidRPr="008E05D5">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8E05D5">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8E05D5">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8E05D5">
        <w:rPr>
          <w:rFonts w:hAnsi="Times New Roman" w:cs="Times New Roman"/>
          <w:color w:val="000000"/>
          <w:sz w:val="24"/>
          <w:szCs w:val="24"/>
          <w:lang w:val="ru-RU"/>
        </w:rPr>
        <w:t>с приказом</w:t>
      </w:r>
      <w:r>
        <w:rPr>
          <w:rFonts w:hAnsi="Times New Roman" w:cs="Times New Roman"/>
          <w:color w:val="000000"/>
          <w:sz w:val="24"/>
          <w:szCs w:val="24"/>
        </w:rPr>
        <w:t> </w:t>
      </w:r>
      <w:r w:rsidRPr="008E05D5">
        <w:rPr>
          <w:rFonts w:hAnsi="Times New Roman" w:cs="Times New Roman"/>
          <w:color w:val="000000"/>
          <w:sz w:val="24"/>
          <w:szCs w:val="24"/>
          <w:lang w:val="ru-RU"/>
        </w:rPr>
        <w:t>под подпись.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3.4. </w:t>
      </w:r>
      <w:r w:rsidR="00B41C24">
        <w:rPr>
          <w:rFonts w:hAnsi="Times New Roman" w:cs="Times New Roman"/>
          <w:color w:val="000000"/>
          <w:sz w:val="24"/>
          <w:szCs w:val="24"/>
          <w:lang w:val="ru-RU"/>
        </w:rPr>
        <w:t>директор</w:t>
      </w:r>
      <w:r>
        <w:rPr>
          <w:rFonts w:hAnsi="Times New Roman" w:cs="Times New Roman"/>
          <w:color w:val="000000"/>
          <w:sz w:val="24"/>
          <w:szCs w:val="24"/>
        </w:rPr>
        <w:t> </w:t>
      </w:r>
      <w:r w:rsidRPr="008E05D5">
        <w:rPr>
          <w:rFonts w:hAnsi="Times New Roman" w:cs="Times New Roman"/>
          <w:color w:val="000000"/>
          <w:sz w:val="24"/>
          <w:szCs w:val="24"/>
          <w:lang w:val="ru-RU"/>
        </w:rPr>
        <w:t>обязан предоставить работнику сведения о трудовой деятельности за период работы в организации способом, указанном в заявлении работника:</w:t>
      </w:r>
    </w:p>
    <w:p w:rsidR="005C402D" w:rsidRPr="008E05D5" w:rsidRDefault="00D47005">
      <w:pPr>
        <w:numPr>
          <w:ilvl w:val="0"/>
          <w:numId w:val="1"/>
        </w:numPr>
        <w:ind w:left="780" w:right="180"/>
        <w:contextualSpacing/>
        <w:rPr>
          <w:rFonts w:hAnsi="Times New Roman" w:cs="Times New Roman"/>
          <w:color w:val="000000"/>
          <w:sz w:val="24"/>
          <w:szCs w:val="24"/>
          <w:lang w:val="ru-RU"/>
        </w:rPr>
      </w:pPr>
      <w:r w:rsidRPr="008E05D5">
        <w:rPr>
          <w:rFonts w:hAnsi="Times New Roman" w:cs="Times New Roman"/>
          <w:color w:val="000000"/>
          <w:sz w:val="24"/>
          <w:szCs w:val="24"/>
          <w:lang w:val="ru-RU"/>
        </w:rPr>
        <w:t>на бумажном носителе, заверенные надлежащим способом;</w:t>
      </w:r>
    </w:p>
    <w:p w:rsidR="005C402D" w:rsidRDefault="00D47005">
      <w:pPr>
        <w:numPr>
          <w:ilvl w:val="0"/>
          <w:numId w:val="1"/>
        </w:numPr>
        <w:ind w:left="780" w:right="180"/>
        <w:rPr>
          <w:rFonts w:hAnsi="Times New Roman" w:cs="Times New Roman"/>
          <w:color w:val="000000"/>
          <w:sz w:val="24"/>
          <w:szCs w:val="24"/>
        </w:rPr>
      </w:pPr>
      <w:r w:rsidRPr="008E05D5">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Сведения о трудовой деятельности предоставляются:</w:t>
      </w:r>
    </w:p>
    <w:p w:rsidR="005C402D" w:rsidRPr="008E05D5" w:rsidRDefault="00D47005">
      <w:pPr>
        <w:numPr>
          <w:ilvl w:val="0"/>
          <w:numId w:val="2"/>
        </w:numPr>
        <w:ind w:left="780" w:right="180"/>
        <w:contextualSpacing/>
        <w:rPr>
          <w:rFonts w:hAnsi="Times New Roman" w:cs="Times New Roman"/>
          <w:color w:val="000000"/>
          <w:sz w:val="24"/>
          <w:szCs w:val="24"/>
          <w:lang w:val="ru-RU"/>
        </w:rPr>
      </w:pPr>
      <w:r w:rsidRPr="008E05D5">
        <w:rPr>
          <w:rFonts w:hAnsi="Times New Roman" w:cs="Times New Roman"/>
          <w:color w:val="000000"/>
          <w:sz w:val="24"/>
          <w:szCs w:val="24"/>
          <w:lang w:val="ru-RU"/>
        </w:rPr>
        <w:t>в период работы не позднее трех рабочих дней со дня подачи этого заявления;</w:t>
      </w:r>
    </w:p>
    <w:p w:rsidR="005C402D" w:rsidRPr="008E05D5" w:rsidRDefault="00D47005">
      <w:pPr>
        <w:numPr>
          <w:ilvl w:val="0"/>
          <w:numId w:val="2"/>
        </w:numPr>
        <w:ind w:left="780" w:right="180"/>
        <w:rPr>
          <w:rFonts w:hAnsi="Times New Roman" w:cs="Times New Roman"/>
          <w:color w:val="000000"/>
          <w:sz w:val="24"/>
          <w:szCs w:val="24"/>
          <w:lang w:val="ru-RU"/>
        </w:rPr>
      </w:pPr>
      <w:r w:rsidRPr="008E05D5">
        <w:rPr>
          <w:rFonts w:hAnsi="Times New Roman" w:cs="Times New Roman"/>
          <w:color w:val="000000"/>
          <w:sz w:val="24"/>
          <w:szCs w:val="24"/>
          <w:lang w:val="ru-RU"/>
        </w:rPr>
        <w:t>при увольнении — в день прекращения трудового договора.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B41C24" w:rsidRPr="00B41C24">
        <w:rPr>
          <w:rFonts w:hAnsi="Times New Roman" w:cs="Times New Roman"/>
          <w:color w:val="000000"/>
          <w:sz w:val="24"/>
          <w:szCs w:val="24"/>
          <w:lang w:val="ru-RU"/>
        </w:rPr>
        <w:t xml:space="preserve">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5C402D" w:rsidRDefault="00D47005">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5C402D" w:rsidRPr="008E05D5" w:rsidRDefault="00D47005">
      <w:pPr>
        <w:numPr>
          <w:ilvl w:val="0"/>
          <w:numId w:val="3"/>
        </w:numPr>
        <w:ind w:left="780" w:right="180"/>
        <w:contextualSpacing/>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должностное лицо, на имя которого направлено заявление (генеральный директор);</w:t>
      </w:r>
    </w:p>
    <w:p w:rsidR="005C402D" w:rsidRPr="008E05D5" w:rsidRDefault="00D47005">
      <w:pPr>
        <w:numPr>
          <w:ilvl w:val="0"/>
          <w:numId w:val="3"/>
        </w:numPr>
        <w:ind w:left="780" w:right="180"/>
        <w:contextualSpacing/>
        <w:rPr>
          <w:rFonts w:hAnsi="Times New Roman" w:cs="Times New Roman"/>
          <w:color w:val="000000"/>
          <w:sz w:val="24"/>
          <w:szCs w:val="24"/>
          <w:lang w:val="ru-RU"/>
        </w:rPr>
      </w:pPr>
      <w:r w:rsidRPr="008E05D5">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5C402D" w:rsidRDefault="00D47005">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5C402D" w:rsidRDefault="00D4700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5C402D" w:rsidRDefault="00D47005">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5C402D" w:rsidRPr="008E05D5" w:rsidRDefault="00D47005">
      <w:pPr>
        <w:jc w:val="center"/>
        <w:rPr>
          <w:rFonts w:hAnsi="Times New Roman" w:cs="Times New Roman"/>
          <w:color w:val="000000"/>
          <w:sz w:val="24"/>
          <w:szCs w:val="24"/>
          <w:lang w:val="ru-RU"/>
        </w:rPr>
      </w:pPr>
      <w:r w:rsidRPr="008E05D5">
        <w:rPr>
          <w:rFonts w:hAnsi="Times New Roman" w:cs="Times New Roman"/>
          <w:b/>
          <w:bCs/>
          <w:color w:val="000000"/>
          <w:sz w:val="24"/>
          <w:szCs w:val="24"/>
          <w:lang w:val="ru-RU"/>
        </w:rPr>
        <w:t>4. Основные права и обязанности работников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4.1. Работник __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8E05D5">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 Работник имеет право на: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4.2.1. предоставление ему работы, обусловленной трудовым договором;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4.2.2. рабочее место, соответствующее государственным нормативным требованиям охраны</w:t>
      </w:r>
      <w:r w:rsidRPr="008E05D5">
        <w:rPr>
          <w:lang w:val="ru-RU"/>
        </w:rPr>
        <w:br/>
      </w:r>
      <w:r w:rsidRPr="008E05D5">
        <w:rPr>
          <w:rFonts w:hAnsi="Times New Roman" w:cs="Times New Roman"/>
          <w:color w:val="000000"/>
          <w:sz w:val="24"/>
          <w:szCs w:val="24"/>
          <w:lang w:val="ru-RU"/>
        </w:rPr>
        <w:t xml:space="preserve"> труда и условиям, предусмотренным коллективным договором;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4.2.4. отдых, обеспечиваемый установлением предусмотренной продолжительности рабочего</w:t>
      </w:r>
      <w:r w:rsidRPr="008E05D5">
        <w:rPr>
          <w:lang w:val="ru-RU"/>
        </w:rPr>
        <w:br/>
      </w:r>
      <w:r w:rsidRPr="008E05D5">
        <w:rPr>
          <w:rFonts w:hAnsi="Times New Roman" w:cs="Times New Roman"/>
          <w:color w:val="000000"/>
          <w:sz w:val="24"/>
          <w:szCs w:val="24"/>
          <w:lang w:val="ru-RU"/>
        </w:rPr>
        <w:t xml:space="preserve"> времени, предоставлением еженедельных выходных дней, нерабочих праздничных дней,</w:t>
      </w:r>
      <w:r w:rsidRPr="008E05D5">
        <w:rPr>
          <w:lang w:val="ru-RU"/>
        </w:rPr>
        <w:br/>
      </w:r>
      <w:r w:rsidRPr="008E05D5">
        <w:rPr>
          <w:rFonts w:hAnsi="Times New Roman" w:cs="Times New Roman"/>
          <w:color w:val="000000"/>
          <w:sz w:val="24"/>
          <w:szCs w:val="24"/>
          <w:lang w:val="ru-RU"/>
        </w:rPr>
        <w:t xml:space="preserve"> оплачиваемых ежегодных отпусков;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4.2.5. полную и достоверную информацию об условиях труда и требованиях охраны труда на</w:t>
      </w:r>
      <w:r w:rsidRPr="008E05D5">
        <w:rPr>
          <w:lang w:val="ru-RU"/>
        </w:rPr>
        <w:br/>
      </w:r>
      <w:r w:rsidRPr="008E05D5">
        <w:rPr>
          <w:rFonts w:hAnsi="Times New Roman" w:cs="Times New Roman"/>
          <w:color w:val="000000"/>
          <w:sz w:val="24"/>
          <w:szCs w:val="24"/>
          <w:lang w:val="ru-RU"/>
        </w:rPr>
        <w:t xml:space="preserve"> рабочем месте;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4.2.7. объединение, включая право на создание профсоюзов и участие в них;</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 xml:space="preserve">4.2.8. участие в управлении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в формах, предусмотренных Трудовым кодексом РФ, иными</w:t>
      </w:r>
      <w:r w:rsidRPr="008E05D5">
        <w:rPr>
          <w:lang w:val="ru-RU"/>
        </w:rPr>
        <w:br/>
      </w:r>
      <w:r w:rsidRPr="008E05D5">
        <w:rPr>
          <w:rFonts w:hAnsi="Times New Roman" w:cs="Times New Roman"/>
          <w:color w:val="000000"/>
          <w:sz w:val="24"/>
          <w:szCs w:val="24"/>
          <w:lang w:val="ru-RU"/>
        </w:rPr>
        <w:t xml:space="preserve"> федеральными законами и коллективным договором;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4.2.10. защиту своих трудовых прав, свобод и законных интересов всеми не запрещенными</w:t>
      </w:r>
      <w:r w:rsidRPr="008E05D5">
        <w:rPr>
          <w:lang w:val="ru-RU"/>
        </w:rPr>
        <w:br/>
      </w:r>
      <w:r w:rsidRPr="008E05D5">
        <w:rPr>
          <w:rFonts w:hAnsi="Times New Roman" w:cs="Times New Roman"/>
          <w:color w:val="000000"/>
          <w:sz w:val="24"/>
          <w:szCs w:val="24"/>
          <w:lang w:val="ru-RU"/>
        </w:rPr>
        <w:t xml:space="preserve"> законом способами;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4.2.11. разрешение индивидуальных и коллективных трудовых споров, включая право на</w:t>
      </w:r>
      <w:r w:rsidRPr="008E05D5">
        <w:rPr>
          <w:lang w:val="ru-RU"/>
        </w:rPr>
        <w:br/>
      </w:r>
      <w:r w:rsidRPr="008E05D5">
        <w:rPr>
          <w:rFonts w:hAnsi="Times New Roman" w:cs="Times New Roman"/>
          <w:color w:val="000000"/>
          <w:sz w:val="24"/>
          <w:szCs w:val="24"/>
          <w:lang w:val="ru-RU"/>
        </w:rPr>
        <w:t xml:space="preserve"> забастовку, в порядке, установленном Трудовым кодексом РФ и иными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4.2.12. возмещение вреда, причиненного в связи с исполнением трудовых обязанностей, и</w:t>
      </w:r>
      <w:r w:rsidRPr="008E05D5">
        <w:rPr>
          <w:lang w:val="ru-RU"/>
        </w:rPr>
        <w:br/>
      </w:r>
      <w:r w:rsidRPr="008E05D5">
        <w:rPr>
          <w:rFonts w:hAnsi="Times New Roman" w:cs="Times New Roman"/>
          <w:color w:val="000000"/>
          <w:sz w:val="24"/>
          <w:szCs w:val="24"/>
          <w:lang w:val="ru-RU"/>
        </w:rPr>
        <w:t xml:space="preserve"> компенсацию морального вреда в порядке, установленном Трудовым кодексом РФ и иными</w:t>
      </w:r>
      <w:r w:rsidRPr="008E05D5">
        <w:rPr>
          <w:lang w:val="ru-RU"/>
        </w:rPr>
        <w:br/>
      </w:r>
      <w:r w:rsidRPr="008E05D5">
        <w:rPr>
          <w:rFonts w:hAnsi="Times New Roman" w:cs="Times New Roman"/>
          <w:color w:val="000000"/>
          <w:sz w:val="24"/>
          <w:szCs w:val="24"/>
          <w:lang w:val="ru-RU"/>
        </w:rPr>
        <w:t xml:space="preserve">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4.2.13. обязательное социальное страхование в порядке и случаях, предусмотренных</w:t>
      </w:r>
      <w:r w:rsidRPr="008E05D5">
        <w:rPr>
          <w:lang w:val="ru-RU"/>
        </w:rPr>
        <w:br/>
      </w:r>
      <w:r w:rsidRPr="008E05D5">
        <w:rPr>
          <w:rFonts w:hAnsi="Times New Roman" w:cs="Times New Roman"/>
          <w:color w:val="000000"/>
          <w:sz w:val="24"/>
          <w:szCs w:val="24"/>
          <w:lang w:val="ru-RU"/>
        </w:rPr>
        <w:t xml:space="preserve">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4.3. Работник обязан:</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4.3.1. добросовестно исполнять свои трудовые обязанности, возложенные на него трудовым</w:t>
      </w:r>
      <w:r w:rsidRPr="008E05D5">
        <w:rPr>
          <w:lang w:val="ru-RU"/>
        </w:rPr>
        <w:br/>
      </w:r>
      <w:r w:rsidRPr="008E05D5">
        <w:rPr>
          <w:rFonts w:hAnsi="Times New Roman" w:cs="Times New Roman"/>
          <w:color w:val="000000"/>
          <w:sz w:val="24"/>
          <w:szCs w:val="24"/>
          <w:lang w:val="ru-RU"/>
        </w:rPr>
        <w:t xml:space="preserve"> договором;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4.3.2. соблюдать правила внутреннего трудового распорядка, трудовую дисциплину;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4.3.3. выполнять установленные нормы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4.3.4. соблюдать требования по охране труда и обеспечению безопасности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4.3.5. бережно относиться к имуществу работодателя (в том числе к имуществу третьих лиц,</w:t>
      </w:r>
      <w:r w:rsidRPr="008E05D5">
        <w:rPr>
          <w:lang w:val="ru-RU"/>
        </w:rPr>
        <w:br/>
      </w:r>
      <w:r w:rsidRPr="008E05D5">
        <w:rPr>
          <w:rFonts w:hAnsi="Times New Roman" w:cs="Times New Roman"/>
          <w:color w:val="000000"/>
          <w:sz w:val="24"/>
          <w:szCs w:val="24"/>
          <w:lang w:val="ru-RU"/>
        </w:rPr>
        <w:t xml:space="preserve"> находящемуся у работодателя, если работодатель несет ответственность за сохранность этого имущества) и других работников;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4.3.6. незамедлительно сообщать работодателю либо непосредственному руководителю о</w:t>
      </w:r>
      <w:r w:rsidRPr="008E05D5">
        <w:rPr>
          <w:lang w:val="ru-RU"/>
        </w:rPr>
        <w:br/>
      </w:r>
      <w:r w:rsidRPr="008E05D5">
        <w:rPr>
          <w:rFonts w:hAnsi="Times New Roman" w:cs="Times New Roman"/>
          <w:color w:val="000000"/>
          <w:sz w:val="24"/>
          <w:szCs w:val="24"/>
          <w:lang w:val="ru-RU"/>
        </w:rPr>
        <w:t xml:space="preserve"> возникновении ситуации, представляющей угрозу жизни и здоровью людей, сохранности</w:t>
      </w:r>
      <w:r w:rsidRPr="008E05D5">
        <w:rPr>
          <w:lang w:val="ru-RU"/>
        </w:rPr>
        <w:br/>
      </w:r>
      <w:r w:rsidRPr="008E05D5">
        <w:rPr>
          <w:rFonts w:hAnsi="Times New Roman" w:cs="Times New Roman"/>
          <w:color w:val="000000"/>
          <w:sz w:val="24"/>
          <w:szCs w:val="24"/>
          <w:lang w:val="ru-RU"/>
        </w:rPr>
        <w:t xml:space="preserve"> имущества работодателя (в том числе имущества третьих лиц, находящегося у работодателя,</w:t>
      </w:r>
      <w:r w:rsidRPr="008E05D5">
        <w:rPr>
          <w:lang w:val="ru-RU"/>
        </w:rPr>
        <w:br/>
      </w:r>
      <w:r w:rsidRPr="008E05D5">
        <w:rPr>
          <w:rFonts w:hAnsi="Times New Roman" w:cs="Times New Roman"/>
          <w:color w:val="000000"/>
          <w:sz w:val="24"/>
          <w:szCs w:val="24"/>
          <w:lang w:val="ru-RU"/>
        </w:rPr>
        <w:t xml:space="preserve"> если работодатель несет ответственность за сохранность этого имущества);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4.3.7. по направлению работодателя проходить периодические медицинские осмотры.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 Педагогические работники ЦО пользуются следующими академическими правами и свободами: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4.4.2. свобода выбора и использования педагогически обоснованных форм, средств, методов</w:t>
      </w:r>
      <w:r w:rsidRPr="008E05D5">
        <w:rPr>
          <w:lang w:val="ru-RU"/>
        </w:rPr>
        <w:br/>
      </w:r>
      <w:r w:rsidRPr="008E05D5">
        <w:rPr>
          <w:rFonts w:hAnsi="Times New Roman" w:cs="Times New Roman"/>
          <w:color w:val="000000"/>
          <w:sz w:val="24"/>
          <w:szCs w:val="24"/>
          <w:lang w:val="ru-RU"/>
        </w:rPr>
        <w:t xml:space="preserve"> обучения и воспитания;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4.4.3. право на творческую инициативу, разработку и </w:t>
      </w:r>
      <w:proofErr w:type="gramStart"/>
      <w:r w:rsidRPr="008E05D5">
        <w:rPr>
          <w:rFonts w:hAnsi="Times New Roman" w:cs="Times New Roman"/>
          <w:color w:val="000000"/>
          <w:sz w:val="24"/>
          <w:szCs w:val="24"/>
          <w:lang w:val="ru-RU"/>
        </w:rPr>
        <w:t>применение авторских программ и методов обучения</w:t>
      </w:r>
      <w:proofErr w:type="gramEnd"/>
      <w:r w:rsidRPr="008E05D5">
        <w:rPr>
          <w:rFonts w:hAnsi="Times New Roman" w:cs="Times New Roman"/>
          <w:color w:val="000000"/>
          <w:sz w:val="24"/>
          <w:szCs w:val="24"/>
          <w:lang w:val="ru-RU"/>
        </w:rPr>
        <w:t xml:space="preserve"> и воспитания в пределах реализуемой образовательной программы, отдельного учебного предмета, курса, дисциплины (модуля);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4.4.4. право на выбор учебников, учебных пособий, материалов и иных средств обучения и</w:t>
      </w:r>
      <w:r w:rsidRPr="008E05D5">
        <w:rPr>
          <w:lang w:val="ru-RU"/>
        </w:rPr>
        <w:br/>
      </w:r>
      <w:r w:rsidRPr="008E05D5">
        <w:rPr>
          <w:rFonts w:hAnsi="Times New Roman" w:cs="Times New Roman"/>
          <w:color w:val="000000"/>
          <w:sz w:val="24"/>
          <w:szCs w:val="24"/>
          <w:lang w:val="ru-RU"/>
        </w:rPr>
        <w:t xml:space="preserve"> воспитания в соответствии с образовательной программой и в порядке, установленном</w:t>
      </w:r>
      <w:r w:rsidRPr="008E05D5">
        <w:rPr>
          <w:lang w:val="ru-RU"/>
        </w:rPr>
        <w:br/>
      </w:r>
      <w:r w:rsidRPr="008E05D5">
        <w:rPr>
          <w:rFonts w:hAnsi="Times New Roman" w:cs="Times New Roman"/>
          <w:color w:val="000000"/>
          <w:sz w:val="24"/>
          <w:szCs w:val="24"/>
          <w:lang w:val="ru-RU"/>
        </w:rPr>
        <w:t xml:space="preserve"> законодательством об образовании;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4.4.5. право на участие в разработке образовательных программ, в том числе учебных планов,</w:t>
      </w:r>
      <w:r w:rsidRPr="008E05D5">
        <w:rPr>
          <w:lang w:val="ru-RU"/>
        </w:rPr>
        <w:br/>
      </w:r>
      <w:r w:rsidRPr="008E05D5">
        <w:rPr>
          <w:rFonts w:hAnsi="Times New Roman" w:cs="Times New Roman"/>
          <w:color w:val="000000"/>
          <w:sz w:val="24"/>
          <w:szCs w:val="24"/>
          <w:lang w:val="ru-RU"/>
        </w:rPr>
        <w:t xml:space="preserve"> календарных учебных графиков, рабочих учебных предметов, курсов, дисциплин (модулей),</w:t>
      </w:r>
      <w:r w:rsidRPr="008E05D5">
        <w:rPr>
          <w:lang w:val="ru-RU"/>
        </w:rPr>
        <w:br/>
      </w:r>
      <w:r w:rsidRPr="008E05D5">
        <w:rPr>
          <w:rFonts w:hAnsi="Times New Roman" w:cs="Times New Roman"/>
          <w:color w:val="000000"/>
          <w:sz w:val="24"/>
          <w:szCs w:val="24"/>
          <w:lang w:val="ru-RU"/>
        </w:rPr>
        <w:t xml:space="preserve"> методических материалов и иных компонентов образовательных программ;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4.4.6. право на осуществление научной, научно-технической, творческой, исследовательской</w:t>
      </w:r>
      <w:r w:rsidRPr="008E05D5">
        <w:rPr>
          <w:lang w:val="ru-RU"/>
        </w:rPr>
        <w:br/>
      </w:r>
      <w:r w:rsidRPr="008E05D5">
        <w:rPr>
          <w:rFonts w:hAnsi="Times New Roman" w:cs="Times New Roman"/>
          <w:color w:val="000000"/>
          <w:sz w:val="24"/>
          <w:szCs w:val="24"/>
          <w:lang w:val="ru-RU"/>
        </w:rPr>
        <w:t xml:space="preserve"> деятельности, участие в экспериментальной и международной деятельности, разработках и во внедрении инноваций;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Pr>
          <w:rFonts w:hAnsi="Times New Roman" w:cs="Times New Roman"/>
          <w:color w:val="000000"/>
          <w:sz w:val="24"/>
          <w:szCs w:val="24"/>
        </w:rPr>
        <w:t> </w:t>
      </w:r>
      <w:r w:rsidRPr="008E05D5">
        <w:rPr>
          <w:rFonts w:hAnsi="Times New Roman" w:cs="Times New Roman"/>
          <w:color w:val="000000"/>
          <w:sz w:val="24"/>
          <w:szCs w:val="24"/>
          <w:lang w:val="ru-RU"/>
        </w:rPr>
        <w:t>__ в порядке, установленном законодательством Российской Федерации или локальными нормативными актами;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4.4.9. право на участие в управлении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в том числе в коллегиальных органах управления, в</w:t>
      </w:r>
      <w:r w:rsidRPr="008E05D5">
        <w:rPr>
          <w:lang w:val="ru-RU"/>
        </w:rPr>
        <w:br/>
      </w:r>
      <w:r w:rsidRPr="008E05D5">
        <w:rPr>
          <w:rFonts w:hAnsi="Times New Roman" w:cs="Times New Roman"/>
          <w:color w:val="000000"/>
          <w:sz w:val="24"/>
          <w:szCs w:val="24"/>
          <w:lang w:val="ru-RU"/>
        </w:rPr>
        <w:t xml:space="preserve"> порядке, установленном уставом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 xml:space="preserve">4.4.10. право на участие в обсуждении вопросов, относящихся к деятельности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в том числе</w:t>
      </w:r>
      <w:r w:rsidRPr="008E05D5">
        <w:rPr>
          <w:lang w:val="ru-RU"/>
        </w:rPr>
        <w:br/>
      </w:r>
      <w:r w:rsidRPr="008E05D5">
        <w:rPr>
          <w:rFonts w:hAnsi="Times New Roman" w:cs="Times New Roman"/>
          <w:color w:val="000000"/>
          <w:sz w:val="24"/>
          <w:szCs w:val="24"/>
          <w:lang w:val="ru-RU"/>
        </w:rPr>
        <w:t xml:space="preserve"> через органы управления и общественные организации;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4.4.11. право на объединение в общественные профессиональные организации в формах и в</w:t>
      </w:r>
      <w:r w:rsidRPr="008E05D5">
        <w:rPr>
          <w:lang w:val="ru-RU"/>
        </w:rPr>
        <w:br/>
      </w:r>
      <w:r w:rsidRPr="008E05D5">
        <w:rPr>
          <w:rFonts w:hAnsi="Times New Roman" w:cs="Times New Roman"/>
          <w:color w:val="000000"/>
          <w:sz w:val="24"/>
          <w:szCs w:val="24"/>
          <w:lang w:val="ru-RU"/>
        </w:rPr>
        <w:t xml:space="preserve"> порядке, которые установлены законодательством Российской Федерации;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4.4.12. право на обращение в комиссию по урегулированию споров между участниками</w:t>
      </w:r>
      <w:r w:rsidRPr="008E05D5">
        <w:rPr>
          <w:lang w:val="ru-RU"/>
        </w:rPr>
        <w:br/>
      </w:r>
      <w:r w:rsidRPr="008E05D5">
        <w:rPr>
          <w:rFonts w:hAnsi="Times New Roman" w:cs="Times New Roman"/>
          <w:color w:val="000000"/>
          <w:sz w:val="24"/>
          <w:szCs w:val="24"/>
          <w:lang w:val="ru-RU"/>
        </w:rPr>
        <w:t xml:space="preserve"> образовательных отношений;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4.5. Педагогические работники ЦО имеют следующие трудовые права и социальные гарантии: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4.5.1. право на сокращенную продолжительность рабочего времени;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4.5.2. право на дополнительное профессиональное образование по профилю педагогической</w:t>
      </w:r>
      <w:r w:rsidRPr="008E05D5">
        <w:rPr>
          <w:lang w:val="ru-RU"/>
        </w:rPr>
        <w:br/>
      </w:r>
      <w:r w:rsidRPr="008E05D5">
        <w:rPr>
          <w:rFonts w:hAnsi="Times New Roman" w:cs="Times New Roman"/>
          <w:color w:val="000000"/>
          <w:sz w:val="24"/>
          <w:szCs w:val="24"/>
          <w:lang w:val="ru-RU"/>
        </w:rPr>
        <w:t xml:space="preserve"> деятельности не реже чем один раз в три года;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4.5.3. право на ежегодный основной удлиненный оплачиваемый отпуск, продолжительность</w:t>
      </w:r>
      <w:r w:rsidRPr="008E05D5">
        <w:rPr>
          <w:lang w:val="ru-RU"/>
        </w:rPr>
        <w:br/>
      </w:r>
      <w:r w:rsidRPr="008E05D5">
        <w:rPr>
          <w:rFonts w:hAnsi="Times New Roman" w:cs="Times New Roman"/>
          <w:color w:val="000000"/>
          <w:sz w:val="24"/>
          <w:szCs w:val="24"/>
          <w:lang w:val="ru-RU"/>
        </w:rPr>
        <w:t xml:space="preserve"> которого определяется Правительством Российской Федерации;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Российской Федерации;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4.5.6. право на предоставление педагогическим работникам, состоящим на учете в качестве</w:t>
      </w:r>
      <w:r w:rsidRPr="008E05D5">
        <w:rPr>
          <w:lang w:val="ru-RU"/>
        </w:rPr>
        <w:br/>
      </w:r>
      <w:r w:rsidRPr="008E05D5">
        <w:rPr>
          <w:rFonts w:hAnsi="Times New Roman" w:cs="Times New Roman"/>
          <w:color w:val="000000"/>
          <w:sz w:val="24"/>
          <w:szCs w:val="24"/>
          <w:lang w:val="ru-RU"/>
        </w:rPr>
        <w:t xml:space="preserve">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4.5.7. иные трудовые права, меры социальной поддержки, установленные федеральными</w:t>
      </w:r>
      <w:r w:rsidRPr="008E05D5">
        <w:rPr>
          <w:lang w:val="ru-RU"/>
        </w:rPr>
        <w:br/>
      </w:r>
      <w:r w:rsidRPr="008E05D5">
        <w:rPr>
          <w:rFonts w:hAnsi="Times New Roman" w:cs="Times New Roman"/>
          <w:color w:val="000000"/>
          <w:sz w:val="24"/>
          <w:szCs w:val="24"/>
          <w:lang w:val="ru-RU"/>
        </w:rPr>
        <w:t xml:space="preserve"> законами и иными нормативными правовыми актами.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 Педагогические работники обязаны: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4.6.2. соблюдать правовые, нравственные и этические нормы, следовать требованиям</w:t>
      </w:r>
      <w:r w:rsidRPr="008E05D5">
        <w:rPr>
          <w:lang w:val="ru-RU"/>
        </w:rPr>
        <w:br/>
      </w:r>
      <w:r w:rsidRPr="008E05D5">
        <w:rPr>
          <w:rFonts w:hAnsi="Times New Roman" w:cs="Times New Roman"/>
          <w:color w:val="000000"/>
          <w:sz w:val="24"/>
          <w:szCs w:val="24"/>
          <w:lang w:val="ru-RU"/>
        </w:rPr>
        <w:t xml:space="preserve"> профессиональной этики;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4.6.3. уважать честь и достоинство обучающихся и других участников образовательных</w:t>
      </w:r>
      <w:r w:rsidRPr="008E05D5">
        <w:rPr>
          <w:lang w:val="ru-RU"/>
        </w:rPr>
        <w:br/>
      </w:r>
      <w:r w:rsidRPr="008E05D5">
        <w:rPr>
          <w:rFonts w:hAnsi="Times New Roman" w:cs="Times New Roman"/>
          <w:color w:val="000000"/>
          <w:sz w:val="24"/>
          <w:szCs w:val="24"/>
          <w:lang w:val="ru-RU"/>
        </w:rPr>
        <w:t xml:space="preserve"> отношений;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4.6.4. развивать у обучающихся познавательную активность, самостоятельность, инициативу,</w:t>
      </w:r>
      <w:r w:rsidRPr="008E05D5">
        <w:rPr>
          <w:lang w:val="ru-RU"/>
        </w:rPr>
        <w:br/>
      </w:r>
      <w:r w:rsidRPr="008E05D5">
        <w:rPr>
          <w:rFonts w:hAnsi="Times New Roman" w:cs="Times New Roman"/>
          <w:color w:val="000000"/>
          <w:sz w:val="24"/>
          <w:szCs w:val="24"/>
          <w:lang w:val="ru-RU"/>
        </w:rPr>
        <w:t xml:space="preserve"> творческие способности, формировать гражданскую позицию, способность к труду и жизни в</w:t>
      </w:r>
      <w:r w:rsidRPr="008E05D5">
        <w:rPr>
          <w:lang w:val="ru-RU"/>
        </w:rPr>
        <w:br/>
      </w:r>
      <w:r w:rsidRPr="008E05D5">
        <w:rPr>
          <w:rFonts w:hAnsi="Times New Roman" w:cs="Times New Roman"/>
          <w:color w:val="000000"/>
          <w:sz w:val="24"/>
          <w:szCs w:val="24"/>
          <w:lang w:val="ru-RU"/>
        </w:rPr>
        <w:t xml:space="preserve"> условиях современного мира, формировать у обучающихся культуру здорового и безопасного</w:t>
      </w:r>
      <w:r w:rsidRPr="008E05D5">
        <w:rPr>
          <w:lang w:val="ru-RU"/>
        </w:rPr>
        <w:br/>
      </w:r>
      <w:r w:rsidRPr="008E05D5">
        <w:rPr>
          <w:rFonts w:hAnsi="Times New Roman" w:cs="Times New Roman"/>
          <w:color w:val="000000"/>
          <w:sz w:val="24"/>
          <w:szCs w:val="24"/>
          <w:lang w:val="ru-RU"/>
        </w:rPr>
        <w:t xml:space="preserve"> образа жизни;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4.6.7. систематически повышать свой профессиональный уровень, по направлению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получать дополнительное профессиональное образование;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4.6.9. проходить в соответствии с трудовым законодательством предварительные при</w:t>
      </w:r>
      <w:r w:rsidRPr="008E05D5">
        <w:rPr>
          <w:lang w:val="ru-RU"/>
        </w:rPr>
        <w:br/>
      </w:r>
      <w:r w:rsidRPr="008E05D5">
        <w:rPr>
          <w:rFonts w:hAnsi="Times New Roman" w:cs="Times New Roman"/>
          <w:color w:val="000000"/>
          <w:sz w:val="24"/>
          <w:szCs w:val="24"/>
          <w:lang w:val="ru-RU"/>
        </w:rPr>
        <w:t xml:space="preserve"> поступлении на работу и периодические медицинские осмотры, а также внеочередные</w:t>
      </w:r>
      <w:r w:rsidRPr="008E05D5">
        <w:rPr>
          <w:lang w:val="ru-RU"/>
        </w:rPr>
        <w:br/>
      </w:r>
      <w:r w:rsidRPr="008E05D5">
        <w:rPr>
          <w:rFonts w:hAnsi="Times New Roman" w:cs="Times New Roman"/>
          <w:color w:val="000000"/>
          <w:sz w:val="24"/>
          <w:szCs w:val="24"/>
          <w:lang w:val="ru-RU"/>
        </w:rPr>
        <w:t xml:space="preserve"> медицинские осмотры в соответствии с медицинскими рекомендациями;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4.6.11. соблюдать устав </w:t>
      </w:r>
      <w:r w:rsidR="00B41C24">
        <w:rPr>
          <w:rFonts w:hAnsi="Times New Roman" w:cs="Times New Roman"/>
          <w:color w:val="000000"/>
          <w:sz w:val="24"/>
          <w:szCs w:val="24"/>
          <w:lang w:val="ru-RU"/>
        </w:rPr>
        <w:t xml:space="preserve">МБОУ </w:t>
      </w:r>
      <w:proofErr w:type="gramStart"/>
      <w:r w:rsidR="00B41C24">
        <w:rPr>
          <w:rFonts w:hAnsi="Times New Roman" w:cs="Times New Roman"/>
          <w:color w:val="000000"/>
          <w:sz w:val="24"/>
          <w:szCs w:val="24"/>
          <w:lang w:val="ru-RU"/>
        </w:rPr>
        <w:t>УСОШ</w:t>
      </w:r>
      <w:r w:rsidRPr="008E05D5">
        <w:rPr>
          <w:rFonts w:hAnsi="Times New Roman" w:cs="Times New Roman"/>
          <w:color w:val="000000"/>
          <w:sz w:val="24"/>
          <w:szCs w:val="24"/>
          <w:lang w:val="ru-RU"/>
        </w:rPr>
        <w:t>,</w:t>
      </w:r>
      <w:r w:rsidR="00B41C24">
        <w:rPr>
          <w:rFonts w:hAnsi="Times New Roman" w:cs="Times New Roman"/>
          <w:color w:val="000000"/>
          <w:sz w:val="24"/>
          <w:szCs w:val="24"/>
          <w:lang w:val="ru-RU"/>
        </w:rPr>
        <w:t xml:space="preserve"> </w:t>
      </w:r>
      <w:r w:rsidRPr="008E05D5">
        <w:rPr>
          <w:rFonts w:hAnsi="Times New Roman" w:cs="Times New Roman"/>
          <w:color w:val="000000"/>
          <w:sz w:val="24"/>
          <w:szCs w:val="24"/>
          <w:lang w:val="ru-RU"/>
        </w:rPr>
        <w:t xml:space="preserve"> настоящие</w:t>
      </w:r>
      <w:proofErr w:type="gramEnd"/>
      <w:r w:rsidRPr="008E05D5">
        <w:rPr>
          <w:rFonts w:hAnsi="Times New Roman" w:cs="Times New Roman"/>
          <w:color w:val="000000"/>
          <w:sz w:val="24"/>
          <w:szCs w:val="24"/>
          <w:lang w:val="ru-RU"/>
        </w:rPr>
        <w:t xml:space="preserve"> Правила;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4.6.12. при осуществлении академических прав и свобод соблюдать права и свободы других</w:t>
      </w:r>
      <w:r w:rsidRPr="008E05D5">
        <w:rPr>
          <w:lang w:val="ru-RU"/>
        </w:rPr>
        <w:br/>
      </w:r>
      <w:r w:rsidRPr="008E05D5">
        <w:rPr>
          <w:rFonts w:hAnsi="Times New Roman" w:cs="Times New Roman"/>
          <w:color w:val="000000"/>
          <w:sz w:val="24"/>
          <w:szCs w:val="24"/>
          <w:lang w:val="ru-RU"/>
        </w:rPr>
        <w:t xml:space="preserve"> участников образовательных отношений, требования законодательства РФ, нормы</w:t>
      </w:r>
      <w:r w:rsidRPr="008E05D5">
        <w:rPr>
          <w:lang w:val="ru-RU"/>
        </w:rPr>
        <w:br/>
      </w:r>
      <w:r w:rsidRPr="008E05D5">
        <w:rPr>
          <w:rFonts w:hAnsi="Times New Roman" w:cs="Times New Roman"/>
          <w:color w:val="000000"/>
          <w:sz w:val="24"/>
          <w:szCs w:val="24"/>
          <w:lang w:val="ru-RU"/>
        </w:rPr>
        <w:t xml:space="preserve"> профессиональной этики педагогических работников, закрепленные в локальных нормативных актах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4.7. Конкретные трудовые обязанности работников </w:t>
      </w:r>
      <w:r w:rsidR="00B41C24">
        <w:rPr>
          <w:rFonts w:hAnsi="Times New Roman" w:cs="Times New Roman"/>
          <w:color w:val="000000"/>
          <w:sz w:val="24"/>
          <w:szCs w:val="24"/>
          <w:lang w:val="ru-RU"/>
        </w:rPr>
        <w:t>МБОУ УСОШ</w:t>
      </w:r>
      <w:r w:rsidR="00B41C24" w:rsidRPr="008E05D5">
        <w:rPr>
          <w:rFonts w:hAnsi="Times New Roman" w:cs="Times New Roman"/>
          <w:color w:val="000000"/>
          <w:sz w:val="24"/>
          <w:szCs w:val="24"/>
          <w:lang w:val="ru-RU"/>
        </w:rPr>
        <w:t xml:space="preserve"> </w:t>
      </w:r>
      <w:r w:rsidRPr="008E05D5">
        <w:rPr>
          <w:rFonts w:hAnsi="Times New Roman" w:cs="Times New Roman"/>
          <w:color w:val="000000"/>
          <w:sz w:val="24"/>
          <w:szCs w:val="24"/>
          <w:lang w:val="ru-RU"/>
        </w:rPr>
        <w:t>__ определяются трудовым договором и</w:t>
      </w:r>
      <w:r w:rsidRPr="008E05D5">
        <w:rPr>
          <w:lang w:val="ru-RU"/>
        </w:rPr>
        <w:br/>
      </w:r>
      <w:r w:rsidRPr="008E05D5">
        <w:rPr>
          <w:rFonts w:hAnsi="Times New Roman" w:cs="Times New Roman"/>
          <w:color w:val="000000"/>
          <w:sz w:val="24"/>
          <w:szCs w:val="24"/>
          <w:lang w:val="ru-RU"/>
        </w:rPr>
        <w:t xml:space="preserve"> должностной инструкцией, соответствующими локальными нормативными актами, федеральными законами и иными нормативными правовыми актами.</w:t>
      </w:r>
    </w:p>
    <w:p w:rsidR="005C402D" w:rsidRPr="008E05D5" w:rsidRDefault="00D47005">
      <w:pPr>
        <w:jc w:val="center"/>
        <w:rPr>
          <w:rFonts w:hAnsi="Times New Roman" w:cs="Times New Roman"/>
          <w:color w:val="000000"/>
          <w:sz w:val="24"/>
          <w:szCs w:val="24"/>
          <w:lang w:val="ru-RU"/>
        </w:rPr>
      </w:pPr>
      <w:r w:rsidRPr="008E05D5">
        <w:rPr>
          <w:rFonts w:hAnsi="Times New Roman" w:cs="Times New Roman"/>
          <w:b/>
          <w:bCs/>
          <w:color w:val="000000"/>
          <w:sz w:val="24"/>
          <w:szCs w:val="24"/>
          <w:lang w:val="ru-RU"/>
        </w:rPr>
        <w:t>5. Основные права и обязанности работодателя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5.1. Работодатель имеет право:</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5.1.1. заключать, изменять и расторгать трудовые договоры с работниками в порядке и на</w:t>
      </w:r>
      <w:r w:rsidRPr="008E05D5">
        <w:rPr>
          <w:lang w:val="ru-RU"/>
        </w:rPr>
        <w:br/>
      </w:r>
      <w:r w:rsidRPr="008E05D5">
        <w:rPr>
          <w:rFonts w:hAnsi="Times New Roman" w:cs="Times New Roman"/>
          <w:color w:val="000000"/>
          <w:sz w:val="24"/>
          <w:szCs w:val="24"/>
          <w:lang w:val="ru-RU"/>
        </w:rPr>
        <w:t xml:space="preserve"> условиях, установленных Трудовым кодексом РФ и иными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5.1.2. вести коллективные переговоры и заключать коллективные договоры;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5.1.3. поощрять работников за добросовестный эффективный труд;</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5.1.5. привлекать работников к дисциплинарной и материальной ответственности </w:t>
      </w:r>
      <w:r w:rsidR="00B41C24">
        <w:rPr>
          <w:rFonts w:hAnsi="Times New Roman" w:cs="Times New Roman"/>
          <w:color w:val="000000"/>
          <w:sz w:val="24"/>
          <w:szCs w:val="24"/>
          <w:lang w:val="ru-RU"/>
        </w:rPr>
        <w:t xml:space="preserve">в </w:t>
      </w:r>
      <w:r w:rsidRPr="008E05D5">
        <w:rPr>
          <w:rFonts w:hAnsi="Times New Roman" w:cs="Times New Roman"/>
          <w:color w:val="000000"/>
          <w:sz w:val="24"/>
          <w:szCs w:val="24"/>
          <w:lang w:val="ru-RU"/>
        </w:rPr>
        <w:t>порядке,</w:t>
      </w:r>
      <w:r w:rsidRPr="008E05D5">
        <w:rPr>
          <w:lang w:val="ru-RU"/>
        </w:rPr>
        <w:br/>
      </w:r>
      <w:r w:rsidRPr="008E05D5">
        <w:rPr>
          <w:rFonts w:hAnsi="Times New Roman" w:cs="Times New Roman"/>
          <w:color w:val="000000"/>
          <w:sz w:val="24"/>
          <w:szCs w:val="24"/>
          <w:lang w:val="ru-RU"/>
        </w:rPr>
        <w:t xml:space="preserve"> установленном Трудовым кодексом РФ и иными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5.1.6. реализовывать права, предоставленные ему законодательством о специальной оценке</w:t>
      </w:r>
      <w:r w:rsidRPr="008E05D5">
        <w:rPr>
          <w:lang w:val="ru-RU"/>
        </w:rPr>
        <w:br/>
      </w:r>
      <w:r w:rsidRPr="008E05D5">
        <w:rPr>
          <w:rFonts w:hAnsi="Times New Roman" w:cs="Times New Roman"/>
          <w:color w:val="000000"/>
          <w:sz w:val="24"/>
          <w:szCs w:val="24"/>
          <w:lang w:val="ru-RU"/>
        </w:rPr>
        <w:t xml:space="preserve"> условий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5.1.7. разрабатывать и принимать локальные нормативные акты;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5.1.8. устанавливать штатное расписание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5.1.9. распределять должностные обязанности между работниками </w:t>
      </w:r>
      <w:r w:rsidR="00B41C24">
        <w:rPr>
          <w:rFonts w:hAnsi="Times New Roman" w:cs="Times New Roman"/>
          <w:color w:val="000000"/>
          <w:sz w:val="24"/>
          <w:szCs w:val="24"/>
          <w:lang w:val="ru-RU"/>
        </w:rPr>
        <w:t>МБОУ УСОШ</w:t>
      </w:r>
      <w:r w:rsidRPr="008E05D5">
        <w:rPr>
          <w:rFonts w:hAnsi="Times New Roman" w:cs="Times New Roman"/>
          <w:b/>
          <w:bCs/>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 Работодатель обязан:</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5.2.2. предоставлять работникам работу, обусловленную трудовым договором;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5.2.3. обеспечивать безопасность и условия труда, соответствующие государственным</w:t>
      </w:r>
      <w:r w:rsidRPr="008E05D5">
        <w:rPr>
          <w:lang w:val="ru-RU"/>
        </w:rPr>
        <w:br/>
      </w:r>
      <w:r w:rsidRPr="008E05D5">
        <w:rPr>
          <w:rFonts w:hAnsi="Times New Roman" w:cs="Times New Roman"/>
          <w:color w:val="000000"/>
          <w:sz w:val="24"/>
          <w:szCs w:val="24"/>
          <w:lang w:val="ru-RU"/>
        </w:rPr>
        <w:t xml:space="preserve"> нормативным требованиям охраны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5.2.5. обеспечивать работникам равную оплату труда за труд равной ценности;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5.2.6. своевременно и в полном размере выплачивать причитающуюся работникам заработную плату дважды в месяц – </w:t>
      </w:r>
      <w:r w:rsidR="00B41C24">
        <w:rPr>
          <w:rFonts w:hAnsi="Times New Roman" w:cs="Times New Roman"/>
          <w:color w:val="000000"/>
          <w:sz w:val="24"/>
          <w:szCs w:val="24"/>
          <w:lang w:val="ru-RU"/>
        </w:rPr>
        <w:t>2 и 16</w:t>
      </w:r>
      <w:r w:rsidRPr="008E05D5">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5.2.7. вести коллективные переговоры, а также заключать коллективный договор в порядке,</w:t>
      </w:r>
      <w:r w:rsidRPr="008E05D5">
        <w:rPr>
          <w:lang w:val="ru-RU"/>
        </w:rPr>
        <w:br/>
      </w:r>
      <w:r w:rsidRPr="008E05D5">
        <w:rPr>
          <w:rFonts w:hAnsi="Times New Roman" w:cs="Times New Roman"/>
          <w:color w:val="000000"/>
          <w:sz w:val="24"/>
          <w:szCs w:val="24"/>
          <w:lang w:val="ru-RU"/>
        </w:rPr>
        <w:t xml:space="preserve"> установленном Трудовым кодексом РФ;</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5.2.8. предоставлять представителям работников полную и достоверную информацию,</w:t>
      </w:r>
      <w:r w:rsidRPr="008E05D5">
        <w:rPr>
          <w:lang w:val="ru-RU"/>
        </w:rPr>
        <w:br/>
      </w:r>
      <w:r w:rsidRPr="008E05D5">
        <w:rPr>
          <w:rFonts w:hAnsi="Times New Roman" w:cs="Times New Roman"/>
          <w:color w:val="000000"/>
          <w:sz w:val="24"/>
          <w:szCs w:val="24"/>
          <w:lang w:val="ru-RU"/>
        </w:rPr>
        <w:t xml:space="preserve"> необходимую для заключения коллективного договора, соглашения и контроля за их</w:t>
      </w:r>
      <w:r w:rsidRPr="008E05D5">
        <w:rPr>
          <w:lang w:val="ru-RU"/>
        </w:rPr>
        <w:br/>
      </w:r>
      <w:r w:rsidRPr="008E05D5">
        <w:rPr>
          <w:rFonts w:hAnsi="Times New Roman" w:cs="Times New Roman"/>
          <w:color w:val="000000"/>
          <w:sz w:val="24"/>
          <w:szCs w:val="24"/>
          <w:lang w:val="ru-RU"/>
        </w:rPr>
        <w:t xml:space="preserve"> выполнением;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5.2.10. своевременно выполнять предписания федерального органа исполнительной власти,</w:t>
      </w:r>
      <w:r w:rsidRPr="008E05D5">
        <w:rPr>
          <w:lang w:val="ru-RU"/>
        </w:rPr>
        <w:br/>
      </w:r>
      <w:r w:rsidRPr="008E05D5">
        <w:rPr>
          <w:rFonts w:hAnsi="Times New Roman" w:cs="Times New Roman"/>
          <w:color w:val="000000"/>
          <w:sz w:val="24"/>
          <w:szCs w:val="24"/>
          <w:lang w:val="ru-RU"/>
        </w:rPr>
        <w:t xml:space="preserve">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5.2.12. создавать условия, обеспечивающие участие работников в управлении организацией в</w:t>
      </w:r>
      <w:r w:rsidRPr="008E05D5">
        <w:rPr>
          <w:lang w:val="ru-RU"/>
        </w:rPr>
        <w:br/>
      </w:r>
      <w:r w:rsidRPr="008E05D5">
        <w:rPr>
          <w:rFonts w:hAnsi="Times New Roman" w:cs="Times New Roman"/>
          <w:color w:val="000000"/>
          <w:sz w:val="24"/>
          <w:szCs w:val="24"/>
          <w:lang w:val="ru-RU"/>
        </w:rPr>
        <w:t xml:space="preserve"> предусмотренных Трудовым кодексом РФ, иными федеральными законами и коллективным</w:t>
      </w:r>
      <w:r w:rsidRPr="008E05D5">
        <w:rPr>
          <w:lang w:val="ru-RU"/>
        </w:rPr>
        <w:br/>
      </w:r>
      <w:r w:rsidRPr="008E05D5">
        <w:rPr>
          <w:rFonts w:hAnsi="Times New Roman" w:cs="Times New Roman"/>
          <w:color w:val="000000"/>
          <w:sz w:val="24"/>
          <w:szCs w:val="24"/>
          <w:lang w:val="ru-RU"/>
        </w:rPr>
        <w:t xml:space="preserve"> договором формах;</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5.2.13. обеспечивать бытовые нужды работников, связанные с исполнением ими трудовых</w:t>
      </w:r>
      <w:r w:rsidRPr="008E05D5">
        <w:rPr>
          <w:lang w:val="ru-RU"/>
        </w:rPr>
        <w:br/>
      </w:r>
      <w:r w:rsidRPr="008E05D5">
        <w:rPr>
          <w:rFonts w:hAnsi="Times New Roman" w:cs="Times New Roman"/>
          <w:color w:val="000000"/>
          <w:sz w:val="24"/>
          <w:szCs w:val="24"/>
          <w:lang w:val="ru-RU"/>
        </w:rPr>
        <w:t xml:space="preserve"> обязанностей;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5.2.14. осуществлять обязательное социальное страхование работников в порядке,</w:t>
      </w:r>
      <w:r w:rsidRPr="008E05D5">
        <w:rPr>
          <w:lang w:val="ru-RU"/>
        </w:rPr>
        <w:br/>
      </w:r>
      <w:r w:rsidRPr="008E05D5">
        <w:rPr>
          <w:rFonts w:hAnsi="Times New Roman" w:cs="Times New Roman"/>
          <w:color w:val="000000"/>
          <w:sz w:val="24"/>
          <w:szCs w:val="24"/>
          <w:lang w:val="ru-RU"/>
        </w:rPr>
        <w:t xml:space="preserve"> установленном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5.2.15. возмещать вред, причиненный работникам в связи с исполнением ими трудовых</w:t>
      </w:r>
      <w:r w:rsidRPr="008E05D5">
        <w:rPr>
          <w:lang w:val="ru-RU"/>
        </w:rPr>
        <w:br/>
      </w:r>
      <w:r w:rsidRPr="008E05D5">
        <w:rPr>
          <w:rFonts w:hAnsi="Times New Roman" w:cs="Times New Roman"/>
          <w:color w:val="000000"/>
          <w:sz w:val="24"/>
          <w:szCs w:val="24"/>
          <w:lang w:val="ru-RU"/>
        </w:rPr>
        <w:t xml:space="preserve"> обязанностей, а также компенсировать моральный вред в порядке и на условиях, которые</w:t>
      </w:r>
      <w:r w:rsidRPr="008E05D5">
        <w:rPr>
          <w:lang w:val="ru-RU"/>
        </w:rPr>
        <w:br/>
      </w:r>
      <w:r w:rsidRPr="008E05D5">
        <w:rPr>
          <w:rFonts w:hAnsi="Times New Roman" w:cs="Times New Roman"/>
          <w:color w:val="000000"/>
          <w:sz w:val="24"/>
          <w:szCs w:val="24"/>
          <w:lang w:val="ru-RU"/>
        </w:rPr>
        <w:t xml:space="preserve"> установлены Трудовым кодексом РФ, другими федеральными законами и иными нормативными правовыми актами Российской Федерации;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5.2.17. создавать условия и организовывать дополнительное профессиональное образование</w:t>
      </w:r>
      <w:r w:rsidRPr="008E05D5">
        <w:rPr>
          <w:lang w:val="ru-RU"/>
        </w:rPr>
        <w:br/>
      </w:r>
      <w:r w:rsidRPr="008E05D5">
        <w:rPr>
          <w:rFonts w:hAnsi="Times New Roman" w:cs="Times New Roman"/>
          <w:color w:val="000000"/>
          <w:sz w:val="24"/>
          <w:szCs w:val="24"/>
          <w:lang w:val="ru-RU"/>
        </w:rPr>
        <w:t xml:space="preserve"> работников;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5.2.18. создавать необходимые условия для охраны и укрепления здоровья, </w:t>
      </w:r>
      <w:r w:rsidR="00B41C24">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jc w:val="center"/>
        <w:rPr>
          <w:rFonts w:hAnsi="Times New Roman" w:cs="Times New Roman"/>
          <w:color w:val="000000"/>
          <w:sz w:val="24"/>
          <w:szCs w:val="24"/>
          <w:lang w:val="ru-RU"/>
        </w:rPr>
      </w:pPr>
      <w:r>
        <w:rPr>
          <w:rFonts w:hAnsi="Times New Roman" w:cs="Times New Roman"/>
          <w:b/>
          <w:bCs/>
          <w:color w:val="000000"/>
          <w:sz w:val="24"/>
          <w:szCs w:val="24"/>
        </w:rPr>
        <w:t> </w:t>
      </w:r>
      <w:r w:rsidRPr="008E05D5">
        <w:rPr>
          <w:rFonts w:hAnsi="Times New Roman" w:cs="Times New Roman"/>
          <w:b/>
          <w:bCs/>
          <w:color w:val="000000"/>
          <w:sz w:val="24"/>
          <w:szCs w:val="24"/>
          <w:lang w:val="ru-RU"/>
        </w:rPr>
        <w:t>6. Материальная ответственность работодателя перед работником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6.1. Материальная ответственность </w:t>
      </w:r>
      <w:r w:rsidR="00B41C24">
        <w:rPr>
          <w:rFonts w:hAnsi="Times New Roman" w:cs="Times New Roman"/>
          <w:color w:val="000000"/>
          <w:sz w:val="24"/>
          <w:szCs w:val="24"/>
          <w:lang w:val="ru-RU"/>
        </w:rPr>
        <w:t>директора</w:t>
      </w:r>
      <w:r w:rsidRPr="008E05D5">
        <w:rPr>
          <w:rFonts w:hAnsi="Times New Roman" w:cs="Times New Roman"/>
          <w:color w:val="000000"/>
          <w:sz w:val="24"/>
          <w:szCs w:val="24"/>
          <w:lang w:val="ru-RU"/>
        </w:rPr>
        <w:t xml:space="preserve"> наступает в случае причинения ущерба работнику в</w:t>
      </w:r>
      <w:r w:rsidRPr="008E05D5">
        <w:rPr>
          <w:lang w:val="ru-RU"/>
        </w:rPr>
        <w:br/>
      </w:r>
      <w:r w:rsidRPr="008E05D5">
        <w:rPr>
          <w:rFonts w:hAnsi="Times New Roman" w:cs="Times New Roman"/>
          <w:color w:val="000000"/>
          <w:sz w:val="24"/>
          <w:szCs w:val="24"/>
          <w:lang w:val="ru-RU"/>
        </w:rPr>
        <w:t xml:space="preserve"> результате виновного противоправного поведения (действий или бездействия), если иное не</w:t>
      </w:r>
      <w:r w:rsidRPr="008E05D5">
        <w:rPr>
          <w:lang w:val="ru-RU"/>
        </w:rPr>
        <w:br/>
      </w:r>
      <w:r w:rsidRPr="008E05D5">
        <w:rPr>
          <w:rFonts w:hAnsi="Times New Roman" w:cs="Times New Roman"/>
          <w:color w:val="000000"/>
          <w:sz w:val="24"/>
          <w:szCs w:val="24"/>
          <w:lang w:val="ru-RU"/>
        </w:rPr>
        <w:t xml:space="preserve"> предусмотрено Трудовым кодексом или иными федеральными законами.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6.2. Работодатель обязан возместить работнику не полученный им заработок во всех случаях</w:t>
      </w:r>
      <w:r w:rsidRPr="008E05D5">
        <w:rPr>
          <w:lang w:val="ru-RU"/>
        </w:rPr>
        <w:br/>
      </w:r>
      <w:r w:rsidRPr="008E05D5">
        <w:rPr>
          <w:rFonts w:hAnsi="Times New Roman" w:cs="Times New Roman"/>
          <w:color w:val="000000"/>
          <w:sz w:val="24"/>
          <w:szCs w:val="24"/>
          <w:lang w:val="ru-RU"/>
        </w:rPr>
        <w:t xml:space="preserve"> незаконного лишения работника возможности трудиться.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Работник должен направить работодателю заявление о возмещении ущерба. Работодатель</w:t>
      </w:r>
      <w:r w:rsidRPr="008E05D5">
        <w:rPr>
          <w:lang w:val="ru-RU"/>
        </w:rPr>
        <w:br/>
      </w:r>
      <w:r w:rsidRPr="008E05D5">
        <w:rPr>
          <w:rFonts w:hAnsi="Times New Roman" w:cs="Times New Roman"/>
          <w:color w:val="000000"/>
          <w:sz w:val="24"/>
          <w:szCs w:val="24"/>
          <w:lang w:val="ru-RU"/>
        </w:rPr>
        <w:t xml:space="preserve">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Pr>
          <w:rFonts w:hAnsi="Times New Roman" w:cs="Times New Roman"/>
          <w:color w:val="000000"/>
          <w:sz w:val="24"/>
          <w:szCs w:val="24"/>
        </w:rPr>
        <w:t> </w:t>
      </w:r>
      <w:r w:rsidRPr="008E05D5">
        <w:rPr>
          <w:rFonts w:hAnsi="Times New Roman" w:cs="Times New Roman"/>
          <w:color w:val="000000"/>
          <w:sz w:val="24"/>
          <w:szCs w:val="24"/>
          <w:lang w:val="ru-RU"/>
        </w:rPr>
        <w:t>в суд.</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6.4. При нарушении работодателем установленного срока выплаты зарплаты, оплаты отпуска,</w:t>
      </w:r>
      <w:r w:rsidRPr="008E05D5">
        <w:rPr>
          <w:lang w:val="ru-RU"/>
        </w:rPr>
        <w:br/>
      </w:r>
      <w:r w:rsidRPr="008E05D5">
        <w:rPr>
          <w:rFonts w:hAnsi="Times New Roman" w:cs="Times New Roman"/>
          <w:color w:val="000000"/>
          <w:sz w:val="24"/>
          <w:szCs w:val="24"/>
          <w:lang w:val="ru-RU"/>
        </w:rPr>
        <w:t xml:space="preserve"> выплат при увольнении и других выплат, причитающихся работнику, работодатель </w:t>
      </w:r>
      <w:r w:rsidRPr="008E05D5">
        <w:rPr>
          <w:rFonts w:hAnsi="Times New Roman" w:cs="Times New Roman"/>
          <w:color w:val="000000"/>
          <w:sz w:val="24"/>
          <w:szCs w:val="24"/>
          <w:lang w:val="ru-RU"/>
        </w:rPr>
        <w:lastRenderedPageBreak/>
        <w:t>обязан</w:t>
      </w:r>
      <w:r w:rsidRPr="008E05D5">
        <w:rPr>
          <w:lang w:val="ru-RU"/>
        </w:rPr>
        <w:br/>
      </w:r>
      <w:r w:rsidRPr="008E05D5">
        <w:rPr>
          <w:rFonts w:hAnsi="Times New Roman" w:cs="Times New Roman"/>
          <w:color w:val="000000"/>
          <w:sz w:val="24"/>
          <w:szCs w:val="24"/>
          <w:lang w:val="ru-RU"/>
        </w:rPr>
        <w:t xml:space="preserve">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5C402D" w:rsidRPr="008E05D5" w:rsidRDefault="00D47005">
      <w:pPr>
        <w:jc w:val="center"/>
        <w:rPr>
          <w:rFonts w:hAnsi="Times New Roman" w:cs="Times New Roman"/>
          <w:color w:val="000000"/>
          <w:sz w:val="24"/>
          <w:szCs w:val="24"/>
          <w:lang w:val="ru-RU"/>
        </w:rPr>
      </w:pPr>
      <w:r w:rsidRPr="008E05D5">
        <w:rPr>
          <w:rFonts w:hAnsi="Times New Roman" w:cs="Times New Roman"/>
          <w:b/>
          <w:bCs/>
          <w:color w:val="000000"/>
          <w:sz w:val="24"/>
          <w:szCs w:val="24"/>
          <w:lang w:val="ru-RU"/>
        </w:rPr>
        <w:t>7. Рабочее время и его использование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7.1. Режим работы</w:t>
      </w:r>
      <w:r>
        <w:rPr>
          <w:rFonts w:hAnsi="Times New Roman" w:cs="Times New Roman"/>
          <w:color w:val="000000"/>
          <w:sz w:val="24"/>
          <w:szCs w:val="24"/>
        </w:rPr>
        <w:t> </w:t>
      </w:r>
      <w:r>
        <w:rPr>
          <w:rFonts w:hAnsi="Times New Roman" w:cs="Times New Roman"/>
          <w:color w:val="000000"/>
          <w:sz w:val="24"/>
          <w:szCs w:val="24"/>
          <w:lang w:val="ru-RU"/>
        </w:rPr>
        <w:t>МБОУ УСОШ</w:t>
      </w:r>
      <w:r>
        <w:rPr>
          <w:rFonts w:hAnsi="Times New Roman" w:cs="Times New Roman"/>
          <w:color w:val="000000"/>
          <w:sz w:val="24"/>
          <w:szCs w:val="24"/>
        </w:rPr>
        <w:t> </w:t>
      </w:r>
      <w:r w:rsidRPr="008E05D5">
        <w:rPr>
          <w:rFonts w:hAnsi="Times New Roman" w:cs="Times New Roman"/>
          <w:color w:val="000000"/>
          <w:sz w:val="24"/>
          <w:szCs w:val="24"/>
          <w:lang w:val="ru-RU"/>
        </w:rPr>
        <w:t>определяется Уставом и обеспечивается соответствующими</w:t>
      </w:r>
      <w:r w:rsidRPr="008E05D5">
        <w:rPr>
          <w:lang w:val="ru-RU"/>
        </w:rPr>
        <w:br/>
      </w:r>
      <w:r w:rsidRPr="008E05D5">
        <w:rPr>
          <w:rFonts w:hAnsi="Times New Roman" w:cs="Times New Roman"/>
          <w:color w:val="000000"/>
          <w:sz w:val="24"/>
          <w:szCs w:val="24"/>
          <w:lang w:val="ru-RU"/>
        </w:rPr>
        <w:t xml:space="preserve"> приказами</w:t>
      </w:r>
      <w:r>
        <w:rPr>
          <w:rFonts w:hAnsi="Times New Roman" w:cs="Times New Roman"/>
          <w:color w:val="000000"/>
          <w:sz w:val="24"/>
          <w:szCs w:val="24"/>
        </w:rPr>
        <w:t> </w:t>
      </w:r>
      <w:r w:rsidRPr="008E05D5">
        <w:rPr>
          <w:rFonts w:hAnsi="Times New Roman" w:cs="Times New Roman"/>
          <w:color w:val="000000"/>
          <w:sz w:val="24"/>
          <w:szCs w:val="24"/>
          <w:lang w:val="ru-RU"/>
        </w:rPr>
        <w:t>(распоряжениями)</w:t>
      </w:r>
      <w:r>
        <w:rPr>
          <w:rFonts w:hAnsi="Times New Roman" w:cs="Times New Roman"/>
          <w:color w:val="000000"/>
          <w:sz w:val="24"/>
          <w:szCs w:val="24"/>
        </w:rPr>
        <w:t> </w:t>
      </w:r>
      <w:r>
        <w:rPr>
          <w:rFonts w:hAnsi="Times New Roman" w:cs="Times New Roman"/>
          <w:color w:val="000000"/>
          <w:sz w:val="24"/>
          <w:szCs w:val="24"/>
          <w:lang w:val="ru-RU"/>
        </w:rPr>
        <w:t>директора</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Рабочее время педагогических работников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определяется графиками работы, учебным</w:t>
      </w:r>
      <w:r w:rsidRPr="008E05D5">
        <w:rPr>
          <w:lang w:val="ru-RU"/>
        </w:rPr>
        <w:br/>
      </w:r>
      <w:r w:rsidRPr="008E05D5">
        <w:rPr>
          <w:rFonts w:hAnsi="Times New Roman" w:cs="Times New Roman"/>
          <w:color w:val="000000"/>
          <w:sz w:val="24"/>
          <w:szCs w:val="24"/>
          <w:lang w:val="ru-RU"/>
        </w:rPr>
        <w:t xml:space="preserve"> расписанием, графиком дежурств и обязанностями, предусмотренными их трудовыми договорами и дополнительными соглашениями к ним.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Графики работы утверждаются </w:t>
      </w:r>
      <w:proofErr w:type="gramStart"/>
      <w:r w:rsidRPr="008E05D5">
        <w:rPr>
          <w:rFonts w:hAnsi="Times New Roman" w:cs="Times New Roman"/>
          <w:color w:val="000000"/>
          <w:sz w:val="24"/>
          <w:szCs w:val="24"/>
          <w:lang w:val="ru-RU"/>
        </w:rPr>
        <w:t>директором  и</w:t>
      </w:r>
      <w:proofErr w:type="gramEnd"/>
      <w:r w:rsidRPr="008E05D5">
        <w:rPr>
          <w:rFonts w:hAnsi="Times New Roman" w:cs="Times New Roman"/>
          <w:color w:val="000000"/>
          <w:sz w:val="24"/>
          <w:szCs w:val="24"/>
          <w:lang w:val="ru-RU"/>
        </w:rPr>
        <w:t xml:space="preserve"> предусматривают время начала и окончания работы, перерыва для отдыха и питания. Графики объявляются работникам под подпись и вывешиваются </w:t>
      </w:r>
      <w:r>
        <w:rPr>
          <w:rFonts w:hAnsi="Times New Roman" w:cs="Times New Roman"/>
          <w:color w:val="000000"/>
          <w:sz w:val="24"/>
          <w:szCs w:val="24"/>
          <w:lang w:val="ru-RU"/>
        </w:rPr>
        <w:t>в МБОУ УСОШ</w:t>
      </w:r>
      <w:r w:rsidRPr="008E05D5">
        <w:rPr>
          <w:rFonts w:hAnsi="Times New Roman" w:cs="Times New Roman"/>
          <w:color w:val="000000"/>
          <w:sz w:val="24"/>
          <w:szCs w:val="24"/>
          <w:lang w:val="ru-RU"/>
        </w:rPr>
        <w:t xml:space="preserve"> на информационном стенде.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7.2. Режим рабочего времени и времени отдыха педагогических работников и иных работников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5C402D" w:rsidRPr="008E05D5" w:rsidRDefault="00D47005">
      <w:pPr>
        <w:rPr>
          <w:rFonts w:hAnsi="Times New Roman" w:cs="Times New Roman"/>
          <w:color w:val="000000"/>
          <w:sz w:val="24"/>
          <w:szCs w:val="24"/>
          <w:lang w:val="ru-RU"/>
        </w:rPr>
      </w:pPr>
      <w:r>
        <w:rPr>
          <w:rFonts w:hAnsi="Times New Roman" w:cs="Times New Roman"/>
          <w:color w:val="000000"/>
          <w:sz w:val="24"/>
          <w:szCs w:val="24"/>
          <w:lang w:val="ru-RU"/>
        </w:rPr>
        <w:t>а</w:t>
      </w:r>
      <w:r w:rsidRPr="008E05D5">
        <w:rPr>
          <w:rFonts w:hAnsi="Times New Roman" w:cs="Times New Roman"/>
          <w:color w:val="000000"/>
          <w:sz w:val="24"/>
          <w:szCs w:val="24"/>
          <w:lang w:val="ru-RU"/>
        </w:rPr>
        <w:t xml:space="preserve">) положений федеральных нормативных правовых </w:t>
      </w:r>
      <w:proofErr w:type="gramStart"/>
      <w:r w:rsidRPr="008E05D5">
        <w:rPr>
          <w:rFonts w:hAnsi="Times New Roman" w:cs="Times New Roman"/>
          <w:color w:val="000000"/>
          <w:sz w:val="24"/>
          <w:szCs w:val="24"/>
          <w:lang w:val="ru-RU"/>
        </w:rPr>
        <w:t>актов ;</w:t>
      </w:r>
      <w:proofErr w:type="gramEnd"/>
    </w:p>
    <w:p w:rsidR="005C402D" w:rsidRPr="008E05D5" w:rsidRDefault="00D47005">
      <w:pPr>
        <w:rPr>
          <w:rFonts w:hAnsi="Times New Roman" w:cs="Times New Roman"/>
          <w:color w:val="000000"/>
          <w:sz w:val="24"/>
          <w:szCs w:val="24"/>
          <w:lang w:val="ru-RU"/>
        </w:rPr>
      </w:pPr>
      <w:r>
        <w:rPr>
          <w:rFonts w:hAnsi="Times New Roman" w:cs="Times New Roman"/>
          <w:color w:val="000000"/>
          <w:sz w:val="24"/>
          <w:szCs w:val="24"/>
          <w:lang w:val="ru-RU"/>
        </w:rPr>
        <w:t>б</w:t>
      </w:r>
      <w:r w:rsidRPr="008E05D5">
        <w:rPr>
          <w:rFonts w:hAnsi="Times New Roman" w:cs="Times New Roman"/>
          <w:color w:val="000000"/>
          <w:sz w:val="24"/>
          <w:szCs w:val="24"/>
          <w:lang w:val="ru-RU"/>
        </w:rPr>
        <w:t>) объема фактической учебной (тренировочной) нагрузки (педагогической работы) педагогических работников;</w:t>
      </w:r>
    </w:p>
    <w:p w:rsidR="005C402D" w:rsidRPr="008E05D5" w:rsidRDefault="00D47005">
      <w:pPr>
        <w:rPr>
          <w:rFonts w:hAnsi="Times New Roman" w:cs="Times New Roman"/>
          <w:color w:val="000000"/>
          <w:sz w:val="24"/>
          <w:szCs w:val="24"/>
          <w:lang w:val="ru-RU"/>
        </w:rPr>
      </w:pPr>
      <w:r>
        <w:rPr>
          <w:rFonts w:hAnsi="Times New Roman" w:cs="Times New Roman"/>
          <w:color w:val="000000"/>
          <w:sz w:val="24"/>
          <w:szCs w:val="24"/>
          <w:lang w:val="ru-RU"/>
        </w:rPr>
        <w:t>в</w:t>
      </w:r>
      <w:r w:rsidRPr="008E05D5">
        <w:rPr>
          <w:rFonts w:hAnsi="Times New Roman" w:cs="Times New Roman"/>
          <w:color w:val="000000"/>
          <w:sz w:val="24"/>
          <w:szCs w:val="24"/>
          <w:lang w:val="ru-RU"/>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5C402D" w:rsidRPr="008E05D5" w:rsidRDefault="00D47005">
      <w:pPr>
        <w:rPr>
          <w:rFonts w:hAnsi="Times New Roman" w:cs="Times New Roman"/>
          <w:color w:val="000000"/>
          <w:sz w:val="24"/>
          <w:szCs w:val="24"/>
          <w:lang w:val="ru-RU"/>
        </w:rPr>
      </w:pPr>
      <w:r>
        <w:rPr>
          <w:rFonts w:hAnsi="Times New Roman" w:cs="Times New Roman"/>
          <w:color w:val="000000"/>
          <w:sz w:val="24"/>
          <w:szCs w:val="24"/>
          <w:lang w:val="ru-RU"/>
        </w:rPr>
        <w:t>г</w:t>
      </w:r>
      <w:r w:rsidRPr="008E05D5">
        <w:rPr>
          <w:rFonts w:hAnsi="Times New Roman" w:cs="Times New Roman"/>
          <w:color w:val="000000"/>
          <w:sz w:val="24"/>
          <w:szCs w:val="24"/>
          <w:lang w:val="ru-RU"/>
        </w:rPr>
        <w:t>)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дополнительной работы за дополнительную оплату по соглашению сторон трудового договора.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7.3. Режим работы </w:t>
      </w:r>
      <w:r>
        <w:rPr>
          <w:rFonts w:hAnsi="Times New Roman" w:cs="Times New Roman"/>
          <w:color w:val="000000"/>
          <w:sz w:val="24"/>
          <w:szCs w:val="24"/>
          <w:lang w:val="ru-RU"/>
        </w:rPr>
        <w:t>директора</w:t>
      </w:r>
      <w:r w:rsidRPr="008E05D5">
        <w:rPr>
          <w:rFonts w:hAnsi="Times New Roman" w:cs="Times New Roman"/>
          <w:color w:val="000000"/>
          <w:sz w:val="24"/>
          <w:szCs w:val="24"/>
          <w:lang w:val="ru-RU"/>
        </w:rPr>
        <w:t xml:space="preserve"> определяется графиком работы с учетом необходимости</w:t>
      </w:r>
      <w:r w:rsidRPr="008E05D5">
        <w:rPr>
          <w:lang w:val="ru-RU"/>
        </w:rPr>
        <w:br/>
      </w:r>
      <w:r w:rsidRPr="008E05D5">
        <w:rPr>
          <w:rFonts w:hAnsi="Times New Roman" w:cs="Times New Roman"/>
          <w:color w:val="000000"/>
          <w:sz w:val="24"/>
          <w:szCs w:val="24"/>
          <w:lang w:val="ru-RU"/>
        </w:rPr>
        <w:t xml:space="preserve"> обеспечения руководящих функций.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 xml:space="preserve">7.4. Инженерно-техническим, административно-хозяйственным, производственным, учебно- вспомогательным и иным (непедагогическим) работникам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7.5. Продолжительность рабочего времени для обслуживающего персонала и рабочих</w:t>
      </w:r>
      <w:r w:rsidRPr="008E05D5">
        <w:rPr>
          <w:lang w:val="ru-RU"/>
        </w:rPr>
        <w:br/>
      </w:r>
      <w:r w:rsidRPr="008E05D5">
        <w:rPr>
          <w:rFonts w:hAnsi="Times New Roman" w:cs="Times New Roman"/>
          <w:color w:val="000000"/>
          <w:sz w:val="24"/>
          <w:szCs w:val="24"/>
          <w:lang w:val="ru-RU"/>
        </w:rPr>
        <w:t xml:space="preserve"> определяется графиком сменности, составляемым с соблюдением установленной</w:t>
      </w:r>
      <w:r w:rsidRPr="008E05D5">
        <w:rPr>
          <w:lang w:val="ru-RU"/>
        </w:rPr>
        <w:br/>
      </w:r>
      <w:r w:rsidRPr="008E05D5">
        <w:rPr>
          <w:rFonts w:hAnsi="Times New Roman" w:cs="Times New Roman"/>
          <w:color w:val="000000"/>
          <w:sz w:val="24"/>
          <w:szCs w:val="24"/>
          <w:lang w:val="ru-RU"/>
        </w:rPr>
        <w:t xml:space="preserve"> продолжительности рабочего времени за неделю или другой учетный период. График</w:t>
      </w:r>
      <w:r w:rsidRPr="008E05D5">
        <w:rPr>
          <w:lang w:val="ru-RU"/>
        </w:rPr>
        <w:br/>
      </w:r>
      <w:r w:rsidRPr="008E05D5">
        <w:rPr>
          <w:rFonts w:hAnsi="Times New Roman" w:cs="Times New Roman"/>
          <w:color w:val="000000"/>
          <w:sz w:val="24"/>
          <w:szCs w:val="24"/>
          <w:lang w:val="ru-RU"/>
        </w:rPr>
        <w:t xml:space="preserve"> утверждается </w:t>
      </w:r>
      <w:r>
        <w:rPr>
          <w:rFonts w:hAnsi="Times New Roman" w:cs="Times New Roman"/>
          <w:color w:val="000000"/>
          <w:sz w:val="24"/>
          <w:szCs w:val="24"/>
          <w:lang w:val="ru-RU"/>
        </w:rPr>
        <w:t>директором</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7.6. Педагогическим работникам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7.7. В зависимости от занимаемой должности в рабочее время педагогических работников</w:t>
      </w:r>
      <w:r w:rsidRPr="008E05D5">
        <w:rPr>
          <w:lang w:val="ru-RU"/>
        </w:rPr>
        <w:br/>
      </w:r>
      <w:r w:rsidRPr="008E05D5">
        <w:rPr>
          <w:rFonts w:hAnsi="Times New Roman" w:cs="Times New Roman"/>
          <w:color w:val="000000"/>
          <w:sz w:val="24"/>
          <w:szCs w:val="24"/>
          <w:lang w:val="ru-RU"/>
        </w:rPr>
        <w:t xml:space="preserve"> включается учебная (преподавательская) и воспитательная работа, в том числе практическая</w:t>
      </w:r>
      <w:r w:rsidRPr="008E05D5">
        <w:rPr>
          <w:lang w:val="ru-RU"/>
        </w:rPr>
        <w:br/>
      </w:r>
      <w:r w:rsidRPr="008E05D5">
        <w:rPr>
          <w:rFonts w:hAnsi="Times New Roman" w:cs="Times New Roman"/>
          <w:color w:val="000000"/>
          <w:sz w:val="24"/>
          <w:szCs w:val="24"/>
          <w:lang w:val="ru-RU"/>
        </w:rPr>
        <w:t xml:space="preserve"> подготовка обучающихся, индивидуальная работа с обучающимися, научная, творческая и</w:t>
      </w:r>
      <w:r w:rsidRPr="008E05D5">
        <w:rPr>
          <w:lang w:val="ru-RU"/>
        </w:rPr>
        <w:br/>
      </w:r>
      <w:r w:rsidRPr="008E05D5">
        <w:rPr>
          <w:rFonts w:hAnsi="Times New Roman" w:cs="Times New Roman"/>
          <w:color w:val="000000"/>
          <w:sz w:val="24"/>
          <w:szCs w:val="24"/>
          <w:lang w:val="ru-RU"/>
        </w:rPr>
        <w:t xml:space="preserve">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7.8. Продолжительность рабочего времени (норма часов педагогической работы за ставку</w:t>
      </w:r>
      <w:r w:rsidRPr="008E05D5">
        <w:rPr>
          <w:lang w:val="ru-RU"/>
        </w:rPr>
        <w:br/>
      </w:r>
      <w:r w:rsidRPr="008E05D5">
        <w:rPr>
          <w:rFonts w:hAnsi="Times New Roman" w:cs="Times New Roman"/>
          <w:color w:val="000000"/>
          <w:sz w:val="24"/>
          <w:szCs w:val="24"/>
          <w:lang w:val="ru-RU"/>
        </w:rPr>
        <w:t xml:space="preserve"> заработной платы) педагогического работника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7.10. Нормы часов педагогической работы за ставку заработной платы устанавливаются в</w:t>
      </w:r>
      <w:r w:rsidRPr="008E05D5">
        <w:rPr>
          <w:lang w:val="ru-RU"/>
        </w:rPr>
        <w:br/>
      </w:r>
      <w:r w:rsidRPr="008E05D5">
        <w:rPr>
          <w:rFonts w:hAnsi="Times New Roman" w:cs="Times New Roman"/>
          <w:color w:val="000000"/>
          <w:sz w:val="24"/>
          <w:szCs w:val="24"/>
          <w:lang w:val="ru-RU"/>
        </w:rPr>
        <w:t xml:space="preserve"> астрономических часах. Для педагогических работников, ведущих преподавательскую работу,</w:t>
      </w:r>
      <w:r w:rsidRPr="008E05D5">
        <w:rPr>
          <w:lang w:val="ru-RU"/>
        </w:rPr>
        <w:br/>
      </w:r>
      <w:r w:rsidRPr="008E05D5">
        <w:rPr>
          <w:rFonts w:hAnsi="Times New Roman" w:cs="Times New Roman"/>
          <w:color w:val="000000"/>
          <w:sz w:val="24"/>
          <w:szCs w:val="24"/>
          <w:lang w:val="ru-RU"/>
        </w:rPr>
        <w:t xml:space="preserve"> нормы часов устанавливаются в астрономических часах, включая короткие перерывы (перемены), динамическую паузу.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7.12. Учебная (преподавательская) нагрузка исчисляется исходя из продолжительности занятий, не превышающей 45 минут.</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с учетом соответствующих санитарно-эпидемиологических правил и нормативов.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7.14. Выполнение учебной (преподавательской) нагрузки регулируется расписанием занятий.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7.15. При определении учебной нагрузки педагогических работников в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ее объем</w:t>
      </w:r>
      <w:r w:rsidRPr="008E05D5">
        <w:rPr>
          <w:lang w:val="ru-RU"/>
        </w:rPr>
        <w:br/>
      </w:r>
      <w:r w:rsidRPr="008E05D5">
        <w:rPr>
          <w:rFonts w:hAnsi="Times New Roman" w:cs="Times New Roman"/>
          <w:color w:val="000000"/>
          <w:sz w:val="24"/>
          <w:szCs w:val="24"/>
          <w:lang w:val="ru-RU"/>
        </w:rPr>
        <w:t xml:space="preserve"> устанавливается по выполнению учебной (преподавательской) работы во взаимодействии с</w:t>
      </w:r>
      <w:r w:rsidRPr="008E05D5">
        <w:rPr>
          <w:lang w:val="ru-RU"/>
        </w:rPr>
        <w:br/>
      </w:r>
      <w:r w:rsidRPr="008E05D5">
        <w:rPr>
          <w:rFonts w:hAnsi="Times New Roman" w:cs="Times New Roman"/>
          <w:color w:val="000000"/>
          <w:sz w:val="24"/>
          <w:szCs w:val="24"/>
          <w:lang w:val="ru-RU"/>
        </w:rPr>
        <w:t xml:space="preserve"> обучающимися по видам учебной деятельности, установленным учебным планом</w:t>
      </w:r>
      <w:r w:rsidRPr="008E05D5">
        <w:rPr>
          <w:lang w:val="ru-RU"/>
        </w:rPr>
        <w:br/>
      </w:r>
      <w:r w:rsidRPr="008E05D5">
        <w:rPr>
          <w:rFonts w:hAnsi="Times New Roman" w:cs="Times New Roman"/>
          <w:color w:val="000000"/>
          <w:sz w:val="24"/>
          <w:szCs w:val="24"/>
          <w:lang w:val="ru-RU"/>
        </w:rPr>
        <w:t xml:space="preserve"> (индивидуальным учебным планом), текущему контролю успеваемости, промежуточной и итоговой аттестации обучающихся.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7.16. Объем учебной нагрузки педагогических работников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выполняющих учебную</w:t>
      </w:r>
      <w:r>
        <w:rPr>
          <w:lang w:val="ru-RU"/>
        </w:rPr>
        <w:t xml:space="preserve"> </w:t>
      </w:r>
      <w:r w:rsidRPr="008E05D5">
        <w:rPr>
          <w:rFonts w:hAnsi="Times New Roman" w:cs="Times New Roman"/>
          <w:color w:val="000000"/>
          <w:sz w:val="24"/>
          <w:szCs w:val="24"/>
          <w:lang w:val="ru-RU"/>
        </w:rPr>
        <w:t xml:space="preserve">(преподавательскую)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7.17. Объем учебной нагрузки, установленный педагогическому работнику, оговаривается в его трудовом договоре.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7.18. Объем учебной нагрузки педагогических работников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w:t>
      </w:r>
      <w:r>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w:t>
      </w:r>
      <w:proofErr w:type="spellStart"/>
      <w:proofErr w:type="gramStart"/>
      <w:r w:rsidRPr="008E05D5">
        <w:rPr>
          <w:rFonts w:hAnsi="Times New Roman" w:cs="Times New Roman"/>
          <w:color w:val="000000"/>
          <w:sz w:val="24"/>
          <w:szCs w:val="24"/>
          <w:lang w:val="ru-RU"/>
        </w:rPr>
        <w:t>групп,сокращением</w:t>
      </w:r>
      <w:proofErr w:type="spellEnd"/>
      <w:proofErr w:type="gramEnd"/>
      <w:r w:rsidRPr="008E05D5">
        <w:rPr>
          <w:rFonts w:hAnsi="Times New Roman" w:cs="Times New Roman"/>
          <w:color w:val="000000"/>
          <w:sz w:val="24"/>
          <w:szCs w:val="24"/>
          <w:lang w:val="ru-RU"/>
        </w:rPr>
        <w:t xml:space="preserve"> количества классов (классов-комплектов).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w:t>
      </w:r>
      <w:r w:rsidR="006146F5">
        <w:rPr>
          <w:rFonts w:hAnsi="Times New Roman" w:cs="Times New Roman"/>
          <w:color w:val="000000"/>
          <w:sz w:val="24"/>
          <w:szCs w:val="24"/>
          <w:lang w:val="ru-RU"/>
        </w:rPr>
        <w:t>19</w:t>
      </w:r>
      <w:r w:rsidRPr="008E05D5">
        <w:rPr>
          <w:rFonts w:hAnsi="Times New Roman" w:cs="Times New Roman"/>
          <w:color w:val="000000"/>
          <w:sz w:val="24"/>
          <w:szCs w:val="24"/>
          <w:lang w:val="ru-RU"/>
        </w:rPr>
        <w:t>. Об изменениях объема учебной нагрузки (увеличении или снижении), а также о причинах,</w:t>
      </w:r>
      <w:r w:rsidRPr="008E05D5">
        <w:rPr>
          <w:lang w:val="ru-RU"/>
        </w:rPr>
        <w:br/>
      </w:r>
      <w:r w:rsidRPr="008E05D5">
        <w:rPr>
          <w:rFonts w:hAnsi="Times New Roman" w:cs="Times New Roman"/>
          <w:color w:val="000000"/>
          <w:sz w:val="24"/>
          <w:szCs w:val="24"/>
          <w:lang w:val="ru-RU"/>
        </w:rPr>
        <w:t xml:space="preserve"> вызвавших необходимость таких изменений,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уведомляет педагогических работников в</w:t>
      </w:r>
      <w:r w:rsidR="006146F5">
        <w:rPr>
          <w:lang w:val="ru-RU"/>
        </w:rPr>
        <w:t xml:space="preserve"> </w:t>
      </w:r>
      <w:r w:rsidRPr="008E05D5">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7.2</w:t>
      </w:r>
      <w:r w:rsidR="006146F5">
        <w:rPr>
          <w:rFonts w:hAnsi="Times New Roman" w:cs="Times New Roman"/>
          <w:color w:val="000000"/>
          <w:sz w:val="24"/>
          <w:szCs w:val="24"/>
          <w:lang w:val="ru-RU"/>
        </w:rPr>
        <w:t>0</w:t>
      </w:r>
      <w:r w:rsidRPr="008E05D5">
        <w:rPr>
          <w:rFonts w:hAnsi="Times New Roman" w:cs="Times New Roman"/>
          <w:color w:val="000000"/>
          <w:sz w:val="24"/>
          <w:szCs w:val="24"/>
          <w:lang w:val="ru-RU"/>
        </w:rPr>
        <w:t xml:space="preserve">.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7.2</w:t>
      </w:r>
      <w:r w:rsidR="006146F5">
        <w:rPr>
          <w:rFonts w:hAnsi="Times New Roman" w:cs="Times New Roman"/>
          <w:color w:val="000000"/>
          <w:sz w:val="24"/>
          <w:szCs w:val="24"/>
          <w:lang w:val="ru-RU"/>
        </w:rPr>
        <w:t>1</w:t>
      </w:r>
      <w:r w:rsidRPr="008E05D5">
        <w:rPr>
          <w:rFonts w:hAnsi="Times New Roman" w:cs="Times New Roman"/>
          <w:color w:val="000000"/>
          <w:sz w:val="24"/>
          <w:szCs w:val="24"/>
          <w:lang w:val="ru-RU"/>
        </w:rPr>
        <w:t>. В случаях, предусмотренных федеральными нормативными правовыми актами ,</w:t>
      </w:r>
      <w:r w:rsidRPr="008E05D5">
        <w:rPr>
          <w:lang w:val="ru-RU"/>
        </w:rPr>
        <w:br/>
      </w:r>
      <w:r w:rsidRPr="008E05D5">
        <w:rPr>
          <w:rFonts w:hAnsi="Times New Roman" w:cs="Times New Roman"/>
          <w:color w:val="000000"/>
          <w:sz w:val="24"/>
          <w:szCs w:val="24"/>
          <w:lang w:val="ru-RU"/>
        </w:rPr>
        <w:t xml:space="preserve"> педагогическим работникам, которым не может быть обеспечена учебная нагрузка в объеме,</w:t>
      </w:r>
      <w:r w:rsidRPr="008E05D5">
        <w:rPr>
          <w:lang w:val="ru-RU"/>
        </w:rPr>
        <w:br/>
      </w:r>
      <w:r w:rsidRPr="008E05D5">
        <w:rPr>
          <w:rFonts w:hAnsi="Times New Roman" w:cs="Times New Roman"/>
          <w:color w:val="000000"/>
          <w:sz w:val="24"/>
          <w:szCs w:val="24"/>
          <w:lang w:val="ru-RU"/>
        </w:rPr>
        <w:t xml:space="preserve"> соответствующем норме часов учебной работы, установленной за ставку заработной платы,</w:t>
      </w:r>
      <w:r w:rsidRPr="008E05D5">
        <w:rPr>
          <w:lang w:val="ru-RU"/>
        </w:rPr>
        <w:br/>
      </w:r>
      <w:r w:rsidRPr="008E05D5">
        <w:rPr>
          <w:rFonts w:hAnsi="Times New Roman" w:cs="Times New Roman"/>
          <w:color w:val="000000"/>
          <w:sz w:val="24"/>
          <w:szCs w:val="24"/>
          <w:lang w:val="ru-RU"/>
        </w:rPr>
        <w:t xml:space="preserve"> гарантируется выплата ставки заработной платы в полном размере при условии догрузки до</w:t>
      </w:r>
      <w:r w:rsidRPr="008E05D5">
        <w:rPr>
          <w:lang w:val="ru-RU"/>
        </w:rPr>
        <w:br/>
      </w:r>
      <w:r w:rsidRPr="008E05D5">
        <w:rPr>
          <w:rFonts w:hAnsi="Times New Roman" w:cs="Times New Roman"/>
          <w:color w:val="000000"/>
          <w:sz w:val="24"/>
          <w:szCs w:val="24"/>
          <w:lang w:val="ru-RU"/>
        </w:rPr>
        <w:t xml:space="preserve"> установленной нормы часов другой педагогической работой.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7.2</w:t>
      </w:r>
      <w:r w:rsidR="006146F5">
        <w:rPr>
          <w:rFonts w:hAnsi="Times New Roman" w:cs="Times New Roman"/>
          <w:color w:val="000000"/>
          <w:sz w:val="24"/>
          <w:szCs w:val="24"/>
          <w:lang w:val="ru-RU"/>
        </w:rPr>
        <w:t>2</w:t>
      </w:r>
      <w:r w:rsidRPr="008E05D5">
        <w:rPr>
          <w:rFonts w:hAnsi="Times New Roman" w:cs="Times New Roman"/>
          <w:color w:val="000000"/>
          <w:sz w:val="24"/>
          <w:szCs w:val="24"/>
          <w:lang w:val="ru-RU"/>
        </w:rPr>
        <w:t xml:space="preserve">. При возложении на учителей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для которых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является основным местом работы,</w:t>
      </w:r>
      <w:r w:rsidRPr="008E05D5">
        <w:rPr>
          <w:lang w:val="ru-RU"/>
        </w:rPr>
        <w:br/>
      </w:r>
      <w:r w:rsidRPr="008E05D5">
        <w:rPr>
          <w:rFonts w:hAnsi="Times New Roman" w:cs="Times New Roman"/>
          <w:color w:val="000000"/>
          <w:sz w:val="24"/>
          <w:szCs w:val="24"/>
          <w:lang w:val="ru-RU"/>
        </w:rPr>
        <w:t xml:space="preserve"> обязанностей по обучению на дому детей, которые по состоянию здоровья не могут посещать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r>
        <w:rPr>
          <w:rFonts w:hAnsi="Times New Roman" w:cs="Times New Roman"/>
          <w:color w:val="000000"/>
          <w:sz w:val="24"/>
          <w:szCs w:val="24"/>
        </w:rPr>
        <w:t> </w:t>
      </w:r>
      <w:r w:rsidRPr="008E05D5">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7.2</w:t>
      </w:r>
      <w:r w:rsidR="006146F5">
        <w:rPr>
          <w:rFonts w:hAnsi="Times New Roman" w:cs="Times New Roman"/>
          <w:color w:val="000000"/>
          <w:sz w:val="24"/>
          <w:szCs w:val="24"/>
          <w:lang w:val="ru-RU"/>
        </w:rPr>
        <w:t>3</w:t>
      </w:r>
      <w:r w:rsidRPr="008E05D5">
        <w:rPr>
          <w:rFonts w:hAnsi="Times New Roman" w:cs="Times New Roman"/>
          <w:color w:val="000000"/>
          <w:sz w:val="24"/>
          <w:szCs w:val="24"/>
          <w:lang w:val="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7.2</w:t>
      </w:r>
      <w:r w:rsidR="006146F5">
        <w:rPr>
          <w:rFonts w:hAnsi="Times New Roman" w:cs="Times New Roman"/>
          <w:color w:val="000000"/>
          <w:sz w:val="24"/>
          <w:szCs w:val="24"/>
          <w:lang w:val="ru-RU"/>
        </w:rPr>
        <w:t>4</w:t>
      </w:r>
      <w:r w:rsidRPr="008E05D5">
        <w:rPr>
          <w:rFonts w:hAnsi="Times New Roman" w:cs="Times New Roman"/>
          <w:color w:val="000000"/>
          <w:sz w:val="24"/>
          <w:szCs w:val="24"/>
          <w:lang w:val="ru-RU"/>
        </w:rPr>
        <w:t>.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7.2</w:t>
      </w:r>
      <w:r w:rsidR="006146F5">
        <w:rPr>
          <w:rFonts w:hAnsi="Times New Roman" w:cs="Times New Roman"/>
          <w:color w:val="000000"/>
          <w:sz w:val="24"/>
          <w:szCs w:val="24"/>
          <w:lang w:val="ru-RU"/>
        </w:rPr>
        <w:t>5</w:t>
      </w:r>
      <w:r w:rsidRPr="008E05D5">
        <w:rPr>
          <w:rFonts w:hAnsi="Times New Roman" w:cs="Times New Roman"/>
          <w:color w:val="000000"/>
          <w:sz w:val="24"/>
          <w:szCs w:val="24"/>
          <w:lang w:val="ru-RU"/>
        </w:rPr>
        <w:t>. Выполнение педагогической работы учителями, преподавателями, педагогами</w:t>
      </w:r>
      <w:r w:rsidRPr="008E05D5">
        <w:rPr>
          <w:lang w:val="ru-RU"/>
        </w:rPr>
        <w:br/>
      </w:r>
      <w:r w:rsidRPr="008E05D5">
        <w:rPr>
          <w:rFonts w:hAnsi="Times New Roman" w:cs="Times New Roman"/>
          <w:color w:val="000000"/>
          <w:sz w:val="24"/>
          <w:szCs w:val="24"/>
          <w:lang w:val="ru-RU"/>
        </w:rPr>
        <w:t xml:space="preserve"> дополнительного образования, старшими педагогами дополнительного образования, тренерами-преподавателями, старшими тренерами-преподавателями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7.2</w:t>
      </w:r>
      <w:r w:rsidR="006146F5">
        <w:rPr>
          <w:rFonts w:hAnsi="Times New Roman" w:cs="Times New Roman"/>
          <w:color w:val="000000"/>
          <w:sz w:val="24"/>
          <w:szCs w:val="24"/>
          <w:lang w:val="ru-RU"/>
        </w:rPr>
        <w:t>6</w:t>
      </w:r>
      <w:r w:rsidRPr="008E05D5">
        <w:rPr>
          <w:rFonts w:hAnsi="Times New Roman" w:cs="Times New Roman"/>
          <w:color w:val="000000"/>
          <w:sz w:val="24"/>
          <w:szCs w:val="24"/>
          <w:lang w:val="ru-RU"/>
        </w:rPr>
        <w:t xml:space="preserve">. К другой части педагогической работы работников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7.2</w:t>
      </w:r>
      <w:r w:rsidR="006146F5">
        <w:rPr>
          <w:rFonts w:hAnsi="Times New Roman" w:cs="Times New Roman"/>
          <w:color w:val="000000"/>
          <w:sz w:val="24"/>
          <w:szCs w:val="24"/>
          <w:lang w:val="ru-RU"/>
        </w:rPr>
        <w:t>7</w:t>
      </w:r>
      <w:r w:rsidRPr="008E05D5">
        <w:rPr>
          <w:rFonts w:hAnsi="Times New Roman" w:cs="Times New Roman"/>
          <w:color w:val="000000"/>
          <w:sz w:val="24"/>
          <w:szCs w:val="24"/>
          <w:lang w:val="ru-RU"/>
        </w:rPr>
        <w:t>.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 самостоятельно педагогическим работником </w:t>
      </w:r>
      <w:r w:rsidR="006146F5">
        <w:rPr>
          <w:rFonts w:hAnsi="Times New Roman" w:cs="Times New Roman"/>
          <w:color w:val="000000"/>
          <w:sz w:val="24"/>
          <w:szCs w:val="24"/>
          <w:lang w:val="ru-RU"/>
        </w:rPr>
        <w:t>МБОУ УСОШ</w:t>
      </w:r>
      <w:r w:rsidR="006146F5" w:rsidRPr="008E05D5">
        <w:rPr>
          <w:rFonts w:hAnsi="Times New Roman" w:cs="Times New Roman"/>
          <w:color w:val="000000"/>
          <w:sz w:val="24"/>
          <w:szCs w:val="24"/>
          <w:lang w:val="ru-RU"/>
        </w:rPr>
        <w:t xml:space="preserve"> </w:t>
      </w:r>
      <w:r w:rsidRPr="008E05D5">
        <w:rPr>
          <w:rFonts w:hAnsi="Times New Roman" w:cs="Times New Roman"/>
          <w:color w:val="000000"/>
          <w:sz w:val="24"/>
          <w:szCs w:val="24"/>
          <w:lang w:val="ru-RU"/>
        </w:rPr>
        <w:t>– подготовка к осуществлению</w:t>
      </w:r>
      <w:r w:rsidRPr="008E05D5">
        <w:rPr>
          <w:lang w:val="ru-RU"/>
        </w:rPr>
        <w:br/>
      </w:r>
      <w:r w:rsidRPr="008E05D5">
        <w:rPr>
          <w:rFonts w:hAnsi="Times New Roman" w:cs="Times New Roman"/>
          <w:color w:val="000000"/>
          <w:sz w:val="24"/>
          <w:szCs w:val="24"/>
          <w:lang w:val="ru-RU"/>
        </w:rPr>
        <w:t xml:space="preserve"> образовательной деятельности и выполнению обязанностей по обучению, воспитанию</w:t>
      </w:r>
      <w:r w:rsidRPr="008E05D5">
        <w:rPr>
          <w:lang w:val="ru-RU"/>
        </w:rPr>
        <w:br/>
      </w:r>
      <w:r w:rsidRPr="008E05D5">
        <w:rPr>
          <w:rFonts w:hAnsi="Times New Roman" w:cs="Times New Roman"/>
          <w:color w:val="000000"/>
          <w:sz w:val="24"/>
          <w:szCs w:val="24"/>
          <w:lang w:val="ru-RU"/>
        </w:rPr>
        <w:lastRenderedPageBreak/>
        <w:t xml:space="preserve">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в порядке, устанавливаемом настоящими Правилами, – ведение журнала и дневников</w:t>
      </w:r>
      <w:r w:rsidRPr="008E05D5">
        <w:rPr>
          <w:lang w:val="ru-RU"/>
        </w:rPr>
        <w:br/>
      </w:r>
      <w:r w:rsidRPr="008E05D5">
        <w:rPr>
          <w:rFonts w:hAnsi="Times New Roman" w:cs="Times New Roman"/>
          <w:color w:val="000000"/>
          <w:sz w:val="24"/>
          <w:szCs w:val="24"/>
          <w:lang w:val="ru-RU"/>
        </w:rPr>
        <w:t xml:space="preserve"> обучающихся в электронной (либо в бумажной) форме;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настоящими Правилами – организация и проведение методической, диагностической и</w:t>
      </w:r>
      <w:r w:rsidRPr="008E05D5">
        <w:rPr>
          <w:lang w:val="ru-RU"/>
        </w:rPr>
        <w:br/>
      </w:r>
      <w:r w:rsidRPr="008E05D5">
        <w:rPr>
          <w:rFonts w:hAnsi="Times New Roman" w:cs="Times New Roman"/>
          <w:color w:val="000000"/>
          <w:sz w:val="24"/>
          <w:szCs w:val="24"/>
          <w:lang w:val="ru-RU"/>
        </w:rPr>
        <w:t xml:space="preserve"> консультативной помощи родителям (законным представителям) обучающихся;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 планами и графиками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утверждаемыми локальными нормативными актами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 графиками, планами, расписаниями, утверждаемыми локальными нормативными актами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Pr="008E05D5">
        <w:rPr>
          <w:lang w:val="ru-RU"/>
        </w:rPr>
        <w:br/>
      </w:r>
      <w:r w:rsidRPr="008E05D5">
        <w:rPr>
          <w:rFonts w:hAnsi="Times New Roman" w:cs="Times New Roman"/>
          <w:color w:val="000000"/>
          <w:sz w:val="24"/>
          <w:szCs w:val="24"/>
          <w:lang w:val="ru-RU"/>
        </w:rPr>
        <w:t xml:space="preserve">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 локальными нормативными актами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 периодические кратковременные дежурства в </w:t>
      </w:r>
      <w:r w:rsidR="006146F5">
        <w:rPr>
          <w:rFonts w:hAnsi="Times New Roman" w:cs="Times New Roman"/>
          <w:color w:val="000000"/>
          <w:sz w:val="24"/>
          <w:szCs w:val="24"/>
          <w:lang w:val="ru-RU"/>
        </w:rPr>
        <w:t>МБОУ УСОШ</w:t>
      </w:r>
      <w:r w:rsidR="006146F5" w:rsidRPr="008E05D5">
        <w:rPr>
          <w:rFonts w:hAnsi="Times New Roman" w:cs="Times New Roman"/>
          <w:color w:val="000000"/>
          <w:sz w:val="24"/>
          <w:szCs w:val="24"/>
          <w:lang w:val="ru-RU"/>
        </w:rPr>
        <w:t xml:space="preserve"> </w:t>
      </w:r>
      <w:r w:rsidRPr="008E05D5">
        <w:rPr>
          <w:rFonts w:hAnsi="Times New Roman" w:cs="Times New Roman"/>
          <w:color w:val="000000"/>
          <w:sz w:val="24"/>
          <w:szCs w:val="24"/>
          <w:lang w:val="ru-RU"/>
        </w:rPr>
        <w:t>_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7.2</w:t>
      </w:r>
      <w:r w:rsidR="006146F5">
        <w:rPr>
          <w:rFonts w:hAnsi="Times New Roman" w:cs="Times New Roman"/>
          <w:color w:val="000000"/>
          <w:sz w:val="24"/>
          <w:szCs w:val="24"/>
          <w:lang w:val="ru-RU"/>
        </w:rPr>
        <w:t>8</w:t>
      </w:r>
      <w:r w:rsidRPr="008E05D5">
        <w:rPr>
          <w:rFonts w:hAnsi="Times New Roman" w:cs="Times New Roman"/>
          <w:color w:val="000000"/>
          <w:sz w:val="24"/>
          <w:szCs w:val="24"/>
          <w:lang w:val="ru-RU"/>
        </w:rPr>
        <w:t xml:space="preserve">. При составлении графика дежурств в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режим рабочего времени каждого </w:t>
      </w:r>
      <w:r w:rsidRPr="008E05D5">
        <w:rPr>
          <w:rFonts w:hAnsi="Times New Roman" w:cs="Times New Roman"/>
          <w:color w:val="000000"/>
          <w:sz w:val="24"/>
          <w:szCs w:val="24"/>
          <w:lang w:val="ru-RU"/>
        </w:rPr>
        <w:lastRenderedPageBreak/>
        <w:t>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8E05D5">
        <w:rPr>
          <w:rFonts w:hAnsi="Times New Roman" w:cs="Times New Roman"/>
          <w:color w:val="000000"/>
          <w:sz w:val="24"/>
          <w:szCs w:val="24"/>
          <w:lang w:val="ru-RU"/>
        </w:rPr>
        <w:t xml:space="preserve">–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w:t>
      </w:r>
      <w:r w:rsidR="006146F5">
        <w:rPr>
          <w:rFonts w:hAnsi="Times New Roman" w:cs="Times New Roman"/>
          <w:color w:val="000000"/>
          <w:sz w:val="24"/>
          <w:szCs w:val="24"/>
          <w:lang w:val="ru-RU"/>
        </w:rPr>
        <w:t>29</w:t>
      </w:r>
      <w:r w:rsidRPr="008E05D5">
        <w:rPr>
          <w:rFonts w:hAnsi="Times New Roman" w:cs="Times New Roman"/>
          <w:color w:val="000000"/>
          <w:sz w:val="24"/>
          <w:szCs w:val="24"/>
          <w:lang w:val="ru-RU"/>
        </w:rPr>
        <w:t xml:space="preserve">. В дни недели (периоды времени, в течение которых функционирует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свободные для</w:t>
      </w:r>
      <w:r w:rsidRPr="008E05D5">
        <w:rPr>
          <w:lang w:val="ru-RU"/>
        </w:rPr>
        <w:br/>
      </w:r>
      <w:r w:rsidRPr="008E05D5">
        <w:rPr>
          <w:rFonts w:hAnsi="Times New Roman" w:cs="Times New Roman"/>
          <w:color w:val="000000"/>
          <w:sz w:val="24"/>
          <w:szCs w:val="24"/>
          <w:lang w:val="ru-RU"/>
        </w:rPr>
        <w:t xml:space="preserve"> работников, ведущих преподавательскую работу, от проведения занятий по расписанию и</w:t>
      </w:r>
      <w:r w:rsidRPr="008E05D5">
        <w:rPr>
          <w:lang w:val="ru-RU"/>
        </w:rPr>
        <w:br/>
      </w:r>
      <w:r w:rsidRPr="008E05D5">
        <w:rPr>
          <w:rFonts w:hAnsi="Times New Roman" w:cs="Times New Roman"/>
          <w:color w:val="000000"/>
          <w:sz w:val="24"/>
          <w:szCs w:val="24"/>
          <w:lang w:val="ru-RU"/>
        </w:rPr>
        <w:t xml:space="preserve"> выполнения непосредственно в _</w:t>
      </w:r>
      <w:r w:rsidR="006146F5" w:rsidRPr="006146F5">
        <w:rPr>
          <w:rFonts w:hAnsi="Times New Roman" w:cs="Times New Roman"/>
          <w:color w:val="000000"/>
          <w:sz w:val="24"/>
          <w:szCs w:val="24"/>
          <w:lang w:val="ru-RU"/>
        </w:rPr>
        <w:t xml:space="preserve">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иных должностных обязанностей, предусмотренных</w:t>
      </w:r>
      <w:r w:rsidRPr="008E05D5">
        <w:rPr>
          <w:lang w:val="ru-RU"/>
        </w:rPr>
        <w:br/>
      </w:r>
      <w:r w:rsidRPr="008E05D5">
        <w:rPr>
          <w:rFonts w:hAnsi="Times New Roman" w:cs="Times New Roman"/>
          <w:color w:val="000000"/>
          <w:sz w:val="24"/>
          <w:szCs w:val="24"/>
          <w:lang w:val="ru-RU"/>
        </w:rPr>
        <w:t xml:space="preserve"> квалификационными характеристиками по занимаемой должности, а также от выполнения</w:t>
      </w:r>
      <w:r w:rsidRPr="008E05D5">
        <w:rPr>
          <w:lang w:val="ru-RU"/>
        </w:rPr>
        <w:br/>
      </w:r>
      <w:r w:rsidRPr="008E05D5">
        <w:rPr>
          <w:rFonts w:hAnsi="Times New Roman" w:cs="Times New Roman"/>
          <w:color w:val="000000"/>
          <w:sz w:val="24"/>
          <w:szCs w:val="24"/>
          <w:lang w:val="ru-RU"/>
        </w:rPr>
        <w:t xml:space="preserve"> дополнительных видов работ за дополнительную оплату, обязательное присутствие в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не требуется.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7.3</w:t>
      </w:r>
      <w:r w:rsidR="006146F5">
        <w:rPr>
          <w:rFonts w:hAnsi="Times New Roman" w:cs="Times New Roman"/>
          <w:color w:val="000000"/>
          <w:sz w:val="24"/>
          <w:szCs w:val="24"/>
          <w:lang w:val="ru-RU"/>
        </w:rPr>
        <w:t>0</w:t>
      </w:r>
      <w:r w:rsidRPr="008E05D5">
        <w:rPr>
          <w:rFonts w:hAnsi="Times New Roman" w:cs="Times New Roman"/>
          <w:color w:val="000000"/>
          <w:sz w:val="24"/>
          <w:szCs w:val="24"/>
          <w:lang w:val="ru-RU"/>
        </w:rPr>
        <w:t xml:space="preserve">. При наличии возможности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7.3</w:t>
      </w:r>
      <w:r w:rsidR="006146F5">
        <w:rPr>
          <w:rFonts w:hAnsi="Times New Roman" w:cs="Times New Roman"/>
          <w:color w:val="000000"/>
          <w:sz w:val="24"/>
          <w:szCs w:val="24"/>
          <w:lang w:val="ru-RU"/>
        </w:rPr>
        <w:t>1</w:t>
      </w:r>
      <w:r w:rsidRPr="008E05D5">
        <w:rPr>
          <w:rFonts w:hAnsi="Times New Roman" w:cs="Times New Roman"/>
          <w:color w:val="000000"/>
          <w:sz w:val="24"/>
          <w:szCs w:val="24"/>
          <w:lang w:val="ru-RU"/>
        </w:rPr>
        <w:t>. Режим рабочего времени учителей 1-х классов определяется с учетом санитарно-</w:t>
      </w:r>
      <w:r w:rsidRPr="008E05D5">
        <w:rPr>
          <w:lang w:val="ru-RU"/>
        </w:rPr>
        <w:br/>
      </w:r>
      <w:r w:rsidRPr="008E05D5">
        <w:rPr>
          <w:rFonts w:hAnsi="Times New Roman" w:cs="Times New Roman"/>
          <w:color w:val="000000"/>
          <w:sz w:val="24"/>
          <w:szCs w:val="24"/>
          <w:lang w:val="ru-RU"/>
        </w:rPr>
        <w:t xml:space="preserve"> 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w:t>
      </w:r>
      <w:r w:rsidR="006146F5">
        <w:rPr>
          <w:rFonts w:hAnsi="Times New Roman" w:cs="Times New Roman"/>
          <w:color w:val="000000"/>
          <w:sz w:val="24"/>
          <w:szCs w:val="24"/>
          <w:lang w:val="ru-RU"/>
        </w:rPr>
        <w:t>2</w:t>
      </w:r>
      <w:r w:rsidRPr="008E05D5">
        <w:rPr>
          <w:rFonts w:hAnsi="Times New Roman" w:cs="Times New Roman"/>
          <w:color w:val="000000"/>
          <w:sz w:val="24"/>
          <w:szCs w:val="24"/>
          <w:lang w:val="ru-RU"/>
        </w:rPr>
        <w:t>0 минут. Указанный режим обучения на порядке определения учебной нагрузки и оплате труда учит</w:t>
      </w:r>
      <w:r w:rsidR="006146F5" w:rsidRPr="006146F5">
        <w:rPr>
          <w:rFonts w:hAnsi="Times New Roman" w:cs="Times New Roman"/>
          <w:color w:val="000000"/>
          <w:sz w:val="24"/>
          <w:szCs w:val="24"/>
          <w:lang w:val="ru-RU"/>
        </w:rPr>
        <w:t xml:space="preserve"> </w:t>
      </w:r>
      <w:r w:rsidRPr="008E05D5">
        <w:rPr>
          <w:rFonts w:hAnsi="Times New Roman" w:cs="Times New Roman"/>
          <w:color w:val="000000"/>
          <w:sz w:val="24"/>
          <w:szCs w:val="24"/>
          <w:lang w:val="ru-RU"/>
        </w:rPr>
        <w:t>елей не отражается.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7.3</w:t>
      </w:r>
      <w:r w:rsidR="006146F5">
        <w:rPr>
          <w:rFonts w:hAnsi="Times New Roman" w:cs="Times New Roman"/>
          <w:color w:val="000000"/>
          <w:sz w:val="24"/>
          <w:szCs w:val="24"/>
          <w:lang w:val="ru-RU"/>
        </w:rPr>
        <w:t>2. МБОУ УСОШ</w:t>
      </w:r>
      <w:r w:rsidRPr="008E05D5">
        <w:rPr>
          <w:rFonts w:hAnsi="Times New Roman" w:cs="Times New Roman"/>
          <w:color w:val="000000"/>
          <w:sz w:val="24"/>
          <w:szCs w:val="24"/>
          <w:lang w:val="ru-RU"/>
        </w:rPr>
        <w:t xml:space="preserve"> при составлении графиков работы педагогических и иных работников исключает</w:t>
      </w:r>
      <w:r w:rsidRPr="008E05D5">
        <w:rPr>
          <w:lang w:val="ru-RU"/>
        </w:rPr>
        <w:br/>
      </w:r>
      <w:r w:rsidRPr="008E05D5">
        <w:rPr>
          <w:rFonts w:hAnsi="Times New Roman" w:cs="Times New Roman"/>
          <w:color w:val="000000"/>
          <w:sz w:val="24"/>
          <w:szCs w:val="24"/>
          <w:lang w:val="ru-RU"/>
        </w:rPr>
        <w:t xml:space="preserve">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7.3</w:t>
      </w:r>
      <w:r w:rsidR="00FE5B4D">
        <w:rPr>
          <w:rFonts w:hAnsi="Times New Roman" w:cs="Times New Roman"/>
          <w:color w:val="000000"/>
          <w:sz w:val="24"/>
          <w:szCs w:val="24"/>
          <w:lang w:val="ru-RU"/>
        </w:rPr>
        <w:t>3</w:t>
      </w:r>
      <w:r w:rsidRPr="008E05D5">
        <w:rPr>
          <w:rFonts w:hAnsi="Times New Roman" w:cs="Times New Roman"/>
          <w:color w:val="000000"/>
          <w:sz w:val="24"/>
          <w:szCs w:val="24"/>
          <w:lang w:val="ru-RU"/>
        </w:rPr>
        <w:t xml:space="preserve">. При составлении расписаний занятий </w:t>
      </w:r>
      <w:r w:rsidR="006146F5">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исключает нерациональные затраты времени</w:t>
      </w:r>
      <w:r w:rsidRPr="008E05D5">
        <w:rPr>
          <w:lang w:val="ru-RU"/>
        </w:rPr>
        <w:br/>
      </w:r>
      <w:r w:rsidRPr="008E05D5">
        <w:rPr>
          <w:rFonts w:hAnsi="Times New Roman" w:cs="Times New Roman"/>
          <w:color w:val="000000"/>
          <w:sz w:val="24"/>
          <w:szCs w:val="24"/>
          <w:lang w:val="ru-RU"/>
        </w:rPr>
        <w:t xml:space="preserve">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7.3</w:t>
      </w:r>
      <w:r w:rsidR="00FE5B4D">
        <w:rPr>
          <w:rFonts w:hAnsi="Times New Roman" w:cs="Times New Roman"/>
          <w:color w:val="000000"/>
          <w:sz w:val="24"/>
          <w:szCs w:val="24"/>
          <w:lang w:val="ru-RU"/>
        </w:rPr>
        <w:t>4</w:t>
      </w:r>
      <w:r w:rsidRPr="008E05D5">
        <w:rPr>
          <w:rFonts w:hAnsi="Times New Roman" w:cs="Times New Roman"/>
          <w:color w:val="000000"/>
          <w:sz w:val="24"/>
          <w:szCs w:val="24"/>
          <w:lang w:val="ru-RU"/>
        </w:rPr>
        <w:t>.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7.3</w:t>
      </w:r>
      <w:r w:rsidR="00FE5B4D">
        <w:rPr>
          <w:rFonts w:hAnsi="Times New Roman" w:cs="Times New Roman"/>
          <w:color w:val="000000"/>
          <w:sz w:val="24"/>
          <w:szCs w:val="24"/>
          <w:lang w:val="ru-RU"/>
        </w:rPr>
        <w:t>5</w:t>
      </w:r>
      <w:r w:rsidRPr="008E05D5">
        <w:rPr>
          <w:rFonts w:hAnsi="Times New Roman" w:cs="Times New Roman"/>
          <w:color w:val="000000"/>
          <w:sz w:val="24"/>
          <w:szCs w:val="24"/>
          <w:lang w:val="ru-RU"/>
        </w:rPr>
        <w:t>. Рабочий день учителя начинается за 10 минут до начала его уроков. Урок начинается со</w:t>
      </w:r>
      <w:r w:rsidRPr="008E05D5">
        <w:rPr>
          <w:lang w:val="ru-RU"/>
        </w:rPr>
        <w:br/>
      </w:r>
      <w:r w:rsidRPr="008E05D5">
        <w:rPr>
          <w:rFonts w:hAnsi="Times New Roman" w:cs="Times New Roman"/>
          <w:color w:val="000000"/>
          <w:sz w:val="24"/>
          <w:szCs w:val="24"/>
          <w:lang w:val="ru-RU"/>
        </w:rPr>
        <w:t xml:space="preserve">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Pr="008E05D5">
        <w:rPr>
          <w:lang w:val="ru-RU"/>
        </w:rPr>
        <w:br/>
      </w:r>
      <w:r w:rsidRPr="008E05D5">
        <w:rPr>
          <w:rFonts w:hAnsi="Times New Roman" w:cs="Times New Roman"/>
          <w:color w:val="000000"/>
          <w:sz w:val="24"/>
          <w:szCs w:val="24"/>
          <w:lang w:val="ru-RU"/>
        </w:rPr>
        <w:t xml:space="preserve"> занятий, в перерывах между занятиями, во время выездных мероприятий и в случаях,</w:t>
      </w:r>
      <w:r w:rsidRPr="008E05D5">
        <w:rPr>
          <w:lang w:val="ru-RU"/>
        </w:rPr>
        <w:br/>
      </w:r>
      <w:r w:rsidRPr="008E05D5">
        <w:rPr>
          <w:rFonts w:hAnsi="Times New Roman" w:cs="Times New Roman"/>
          <w:color w:val="000000"/>
          <w:sz w:val="24"/>
          <w:szCs w:val="24"/>
          <w:lang w:val="ru-RU"/>
        </w:rPr>
        <w:t xml:space="preserve"> установленных приказом </w:t>
      </w:r>
      <w:r w:rsidR="00FE5B4D">
        <w:rPr>
          <w:rFonts w:hAnsi="Times New Roman" w:cs="Times New Roman"/>
          <w:color w:val="000000"/>
          <w:sz w:val="24"/>
          <w:szCs w:val="24"/>
          <w:lang w:val="ru-RU"/>
        </w:rPr>
        <w:t>директора</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7.3</w:t>
      </w:r>
      <w:r w:rsidR="00FE5B4D">
        <w:rPr>
          <w:rFonts w:hAnsi="Times New Roman" w:cs="Times New Roman"/>
          <w:color w:val="000000"/>
          <w:sz w:val="24"/>
          <w:szCs w:val="24"/>
          <w:lang w:val="ru-RU"/>
        </w:rPr>
        <w:t>6</w:t>
      </w:r>
      <w:r w:rsidRPr="008E05D5">
        <w:rPr>
          <w:rFonts w:hAnsi="Times New Roman" w:cs="Times New Roman"/>
          <w:color w:val="000000"/>
          <w:sz w:val="24"/>
          <w:szCs w:val="24"/>
          <w:lang w:val="ru-RU"/>
        </w:rPr>
        <w:t xml:space="preserve">. Вход в класс (группу) после начала урока (занятия) разрешается только </w:t>
      </w:r>
      <w:r w:rsidR="00FE5B4D">
        <w:rPr>
          <w:rFonts w:hAnsi="Times New Roman" w:cs="Times New Roman"/>
          <w:color w:val="000000"/>
          <w:sz w:val="24"/>
          <w:szCs w:val="24"/>
          <w:lang w:val="ru-RU"/>
        </w:rPr>
        <w:t>администрации школы</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7.3</w:t>
      </w:r>
      <w:r w:rsidR="00FE5B4D">
        <w:rPr>
          <w:rFonts w:hAnsi="Times New Roman" w:cs="Times New Roman"/>
          <w:color w:val="000000"/>
          <w:sz w:val="24"/>
          <w:szCs w:val="24"/>
          <w:lang w:val="ru-RU"/>
        </w:rPr>
        <w:t>7</w:t>
      </w:r>
      <w:r w:rsidRPr="008E05D5">
        <w:rPr>
          <w:rFonts w:hAnsi="Times New Roman" w:cs="Times New Roman"/>
          <w:color w:val="000000"/>
          <w:sz w:val="24"/>
          <w:szCs w:val="24"/>
          <w:lang w:val="ru-RU"/>
        </w:rPr>
        <w:t>. Наступление каникул для обучающихся, в том числе обучающихся на дому, не является</w:t>
      </w:r>
      <w:r w:rsidRPr="008E05D5">
        <w:rPr>
          <w:lang w:val="ru-RU"/>
        </w:rPr>
        <w:br/>
      </w:r>
      <w:r w:rsidRPr="008E05D5">
        <w:rPr>
          <w:rFonts w:hAnsi="Times New Roman" w:cs="Times New Roman"/>
          <w:color w:val="000000"/>
          <w:sz w:val="24"/>
          <w:szCs w:val="24"/>
          <w:lang w:val="ru-RU"/>
        </w:rPr>
        <w:t xml:space="preserve"> основанием для уменьшения учителям учебной нагрузки и заработной платы, в том числе в</w:t>
      </w:r>
      <w:r w:rsidRPr="008E05D5">
        <w:rPr>
          <w:lang w:val="ru-RU"/>
        </w:rPr>
        <w:br/>
      </w:r>
      <w:r w:rsidRPr="008E05D5">
        <w:rPr>
          <w:rFonts w:hAnsi="Times New Roman" w:cs="Times New Roman"/>
          <w:color w:val="000000"/>
          <w:sz w:val="24"/>
          <w:szCs w:val="24"/>
          <w:lang w:val="ru-RU"/>
        </w:rPr>
        <w:t xml:space="preserve">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7.3</w:t>
      </w:r>
      <w:r w:rsidR="00FE5B4D">
        <w:rPr>
          <w:rFonts w:hAnsi="Times New Roman" w:cs="Times New Roman"/>
          <w:color w:val="000000"/>
          <w:sz w:val="24"/>
          <w:szCs w:val="24"/>
          <w:lang w:val="ru-RU"/>
        </w:rPr>
        <w:t>8</w:t>
      </w:r>
      <w:r w:rsidRPr="008E05D5">
        <w:rPr>
          <w:rFonts w:hAnsi="Times New Roman" w:cs="Times New Roman"/>
          <w:color w:val="000000"/>
          <w:sz w:val="24"/>
          <w:szCs w:val="24"/>
          <w:lang w:val="ru-RU"/>
        </w:rPr>
        <w:t xml:space="preserve">. Периоды каникулярного времени, установленные для обучающихся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w:t>
      </w:r>
      <w:r w:rsidR="00FE5B4D">
        <w:rPr>
          <w:rFonts w:hAnsi="Times New Roman" w:cs="Times New Roman"/>
          <w:color w:val="000000"/>
          <w:sz w:val="24"/>
          <w:szCs w:val="24"/>
          <w:lang w:val="ru-RU"/>
        </w:rPr>
        <w:t>39</w:t>
      </w:r>
      <w:r w:rsidRPr="008E05D5">
        <w:rPr>
          <w:rFonts w:hAnsi="Times New Roman" w:cs="Times New Roman"/>
          <w:color w:val="000000"/>
          <w:sz w:val="24"/>
          <w:szCs w:val="24"/>
          <w:lang w:val="ru-RU"/>
        </w:rPr>
        <w:t>.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7.4</w:t>
      </w:r>
      <w:r w:rsidR="00FE5B4D">
        <w:rPr>
          <w:rFonts w:hAnsi="Times New Roman" w:cs="Times New Roman"/>
          <w:color w:val="000000"/>
          <w:sz w:val="24"/>
          <w:szCs w:val="24"/>
          <w:lang w:val="ru-RU"/>
        </w:rPr>
        <w:t>0</w:t>
      </w:r>
      <w:r w:rsidRPr="008E05D5">
        <w:rPr>
          <w:rFonts w:hAnsi="Times New Roman" w:cs="Times New Roman"/>
          <w:color w:val="000000"/>
          <w:sz w:val="24"/>
          <w:szCs w:val="24"/>
          <w:lang w:val="ru-RU"/>
        </w:rPr>
        <w:t>. Режим рабочего времени учителей, осуществляющих обучение детей на дому в</w:t>
      </w:r>
      <w:r w:rsidRPr="008E05D5">
        <w:rPr>
          <w:lang w:val="ru-RU"/>
        </w:rPr>
        <w:br/>
      </w:r>
      <w:r w:rsidRPr="008E05D5">
        <w:rPr>
          <w:rFonts w:hAnsi="Times New Roman" w:cs="Times New Roman"/>
          <w:color w:val="000000"/>
          <w:sz w:val="24"/>
          <w:szCs w:val="24"/>
          <w:lang w:val="ru-RU"/>
        </w:rPr>
        <w:t xml:space="preserve"> соответствии с медицинским заключением, в каникулярное время определяется с учетом</w:t>
      </w:r>
      <w:r w:rsidRPr="008E05D5">
        <w:rPr>
          <w:lang w:val="ru-RU"/>
        </w:rPr>
        <w:br/>
      </w:r>
      <w:r w:rsidRPr="008E05D5">
        <w:rPr>
          <w:rFonts w:hAnsi="Times New Roman" w:cs="Times New Roman"/>
          <w:color w:val="000000"/>
          <w:sz w:val="24"/>
          <w:szCs w:val="24"/>
          <w:lang w:val="ru-RU"/>
        </w:rPr>
        <w:t xml:space="preserve"> количества часов указанного обучения таких детей, установленного им до начала каникул.</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7.4</w:t>
      </w:r>
      <w:r w:rsidR="00FE5B4D">
        <w:rPr>
          <w:rFonts w:hAnsi="Times New Roman" w:cs="Times New Roman"/>
          <w:color w:val="000000"/>
          <w:sz w:val="24"/>
          <w:szCs w:val="24"/>
          <w:lang w:val="ru-RU"/>
        </w:rPr>
        <w:t>1</w:t>
      </w:r>
      <w:r w:rsidRPr="008E05D5">
        <w:rPr>
          <w:rFonts w:hAnsi="Times New Roman" w:cs="Times New Roman"/>
          <w:color w:val="000000"/>
          <w:sz w:val="24"/>
          <w:szCs w:val="24"/>
          <w:lang w:val="ru-RU"/>
        </w:rPr>
        <w:t>.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7.4</w:t>
      </w:r>
      <w:r w:rsidR="00FE5B4D">
        <w:rPr>
          <w:rFonts w:hAnsi="Times New Roman" w:cs="Times New Roman"/>
          <w:color w:val="000000"/>
          <w:sz w:val="24"/>
          <w:szCs w:val="24"/>
          <w:lang w:val="ru-RU"/>
        </w:rPr>
        <w:t>2</w:t>
      </w:r>
      <w:r w:rsidRPr="008E05D5">
        <w:rPr>
          <w:rFonts w:hAnsi="Times New Roman" w:cs="Times New Roman"/>
          <w:color w:val="000000"/>
          <w:sz w:val="24"/>
          <w:szCs w:val="24"/>
          <w:lang w:val="ru-RU"/>
        </w:rPr>
        <w:t>.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7.4</w:t>
      </w:r>
      <w:r w:rsidR="00FE5B4D">
        <w:rPr>
          <w:rFonts w:hAnsi="Times New Roman" w:cs="Times New Roman"/>
          <w:color w:val="000000"/>
          <w:sz w:val="24"/>
          <w:szCs w:val="24"/>
          <w:lang w:val="ru-RU"/>
        </w:rPr>
        <w:t>3</w:t>
      </w:r>
      <w:r w:rsidRPr="008E05D5">
        <w:rPr>
          <w:rFonts w:hAnsi="Times New Roman" w:cs="Times New Roman"/>
          <w:color w:val="000000"/>
          <w:sz w:val="24"/>
          <w:szCs w:val="24"/>
          <w:lang w:val="ru-RU"/>
        </w:rPr>
        <w:t xml:space="preserve">. Работники из числа учебно-вспомогательного и обслуживающего персонала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7.4</w:t>
      </w:r>
      <w:r w:rsidR="00FE5B4D">
        <w:rPr>
          <w:rFonts w:hAnsi="Times New Roman" w:cs="Times New Roman"/>
          <w:color w:val="000000"/>
          <w:sz w:val="24"/>
          <w:szCs w:val="24"/>
          <w:lang w:val="ru-RU"/>
        </w:rPr>
        <w:t>4</w:t>
      </w:r>
      <w:r w:rsidRPr="008E05D5">
        <w:rPr>
          <w:rFonts w:hAnsi="Times New Roman" w:cs="Times New Roman"/>
          <w:color w:val="000000"/>
          <w:sz w:val="24"/>
          <w:szCs w:val="24"/>
          <w:lang w:val="ru-RU"/>
        </w:rPr>
        <w:t xml:space="preserve">. Режим рабочего времени всех работников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в каникулярное время регулируется</w:t>
      </w:r>
      <w:r w:rsidRPr="008E05D5">
        <w:rPr>
          <w:lang w:val="ru-RU"/>
        </w:rPr>
        <w:br/>
      </w:r>
      <w:r w:rsidRPr="008E05D5">
        <w:rPr>
          <w:rFonts w:hAnsi="Times New Roman" w:cs="Times New Roman"/>
          <w:color w:val="000000"/>
          <w:sz w:val="24"/>
          <w:szCs w:val="24"/>
          <w:lang w:val="ru-RU"/>
        </w:rPr>
        <w:t xml:space="preserve"> локальными нормативными актами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 графиками работ с указанием их характера и</w:t>
      </w:r>
      <w:r w:rsidR="00FE5B4D">
        <w:rPr>
          <w:lang w:val="ru-RU"/>
        </w:rPr>
        <w:t xml:space="preserve"> </w:t>
      </w:r>
      <w:r w:rsidRPr="008E05D5">
        <w:rPr>
          <w:rFonts w:hAnsi="Times New Roman" w:cs="Times New Roman"/>
          <w:color w:val="000000"/>
          <w:sz w:val="24"/>
          <w:szCs w:val="24"/>
          <w:lang w:val="ru-RU"/>
        </w:rPr>
        <w:t>особенностей.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7.4</w:t>
      </w:r>
      <w:r w:rsidR="00FE5B4D">
        <w:rPr>
          <w:rFonts w:hAnsi="Times New Roman" w:cs="Times New Roman"/>
          <w:color w:val="000000"/>
          <w:sz w:val="24"/>
          <w:szCs w:val="24"/>
          <w:lang w:val="ru-RU"/>
        </w:rPr>
        <w:t>5</w:t>
      </w:r>
      <w:r w:rsidRPr="008E05D5">
        <w:rPr>
          <w:rFonts w:hAnsi="Times New Roman" w:cs="Times New Roman"/>
          <w:color w:val="000000"/>
          <w:sz w:val="24"/>
          <w:szCs w:val="24"/>
          <w:lang w:val="ru-RU"/>
        </w:rPr>
        <w:t xml:space="preserve">. Периоды отмены (приостановки) занятий (деятельности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 регулируются в порядке, который установлен для каникулярного времени.</w:t>
      </w:r>
    </w:p>
    <w:p w:rsidR="005C402D" w:rsidRPr="008E05D5" w:rsidRDefault="00D47005">
      <w:pPr>
        <w:jc w:val="center"/>
        <w:rPr>
          <w:rFonts w:hAnsi="Times New Roman" w:cs="Times New Roman"/>
          <w:color w:val="000000"/>
          <w:sz w:val="24"/>
          <w:szCs w:val="24"/>
          <w:lang w:val="ru-RU"/>
        </w:rPr>
      </w:pPr>
      <w:r w:rsidRPr="008E05D5">
        <w:rPr>
          <w:rFonts w:hAnsi="Times New Roman" w:cs="Times New Roman"/>
          <w:b/>
          <w:bCs/>
          <w:color w:val="000000"/>
          <w:sz w:val="24"/>
          <w:szCs w:val="24"/>
          <w:lang w:val="ru-RU"/>
        </w:rPr>
        <w:t>8. Время отдыха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8.1. Работникам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устанавливаются следующие виды времени отдыха: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а) перерывы в течение рабочего дня (смены);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б) ежедневный (междусменный) отдых;</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в) выходные дни (еженедельный непрерывный отдых);</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г) нерабочие праздничные дни;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д) отпуска.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8.2. Работникам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устанавливается перерыв для отдыха и питания продолжительностью </w:t>
      </w:r>
      <w:r w:rsidR="00FE5B4D">
        <w:rPr>
          <w:rFonts w:hAnsi="Times New Roman" w:cs="Times New Roman"/>
          <w:color w:val="000000"/>
          <w:sz w:val="24"/>
          <w:szCs w:val="24"/>
          <w:lang w:val="ru-RU"/>
        </w:rPr>
        <w:t>1 час</w:t>
      </w:r>
      <w:r w:rsidRPr="008E05D5">
        <w:rPr>
          <w:rFonts w:hAnsi="Times New Roman" w:cs="Times New Roman"/>
          <w:color w:val="000000"/>
          <w:sz w:val="24"/>
          <w:szCs w:val="24"/>
          <w:lang w:val="ru-RU"/>
        </w:rPr>
        <w:t>. Иная продолжительность может быть установлена по соглашению сторон трудового договора и закреплена в трудовом договоре.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8.2.1. Перерыв для отдыха и питания в рабочее время работников не включается.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8.2.2. Перерыв для отдыха и питания не устанавливается работникам, продолжительность</w:t>
      </w:r>
      <w:r w:rsidRPr="008E05D5">
        <w:rPr>
          <w:lang w:val="ru-RU"/>
        </w:rPr>
        <w:br/>
      </w:r>
      <w:r w:rsidRPr="008E05D5">
        <w:rPr>
          <w:rFonts w:hAnsi="Times New Roman" w:cs="Times New Roman"/>
          <w:color w:val="000000"/>
          <w:sz w:val="24"/>
          <w:szCs w:val="24"/>
          <w:lang w:val="ru-RU"/>
        </w:rPr>
        <w:t xml:space="preserve"> ежедневной работы которых не превышает 4 часа в день.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8.3. Работникам предоставляются выходные дни (еженедельный непрерывный отдых).</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8.3.1. Продолжительность еженедельного непрерывного отдыха не может быть менее 42 часов.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8.3.2. При пятидневной рабочей неделе работникам предоставляются два выходных дня в</w:t>
      </w:r>
      <w:r w:rsidRPr="008E05D5">
        <w:rPr>
          <w:lang w:val="ru-RU"/>
        </w:rPr>
        <w:br/>
      </w:r>
      <w:r w:rsidRPr="008E05D5">
        <w:rPr>
          <w:rFonts w:hAnsi="Times New Roman" w:cs="Times New Roman"/>
          <w:color w:val="000000"/>
          <w:sz w:val="24"/>
          <w:szCs w:val="24"/>
          <w:lang w:val="ru-RU"/>
        </w:rPr>
        <w:t xml:space="preserve"> неделю, при шестидневной рабочей неделе – один выходной день.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8.3.3. Общим выходным днем является воскресенье.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8.3.4. Для работников, работающих по пятидневной рабочей неделе, вторым выходным днем</w:t>
      </w:r>
      <w:r w:rsidRPr="008E05D5">
        <w:rPr>
          <w:lang w:val="ru-RU"/>
        </w:rPr>
        <w:br/>
      </w:r>
      <w:r w:rsidRPr="008E05D5">
        <w:rPr>
          <w:rFonts w:hAnsi="Times New Roman" w:cs="Times New Roman"/>
          <w:color w:val="000000"/>
          <w:sz w:val="24"/>
          <w:szCs w:val="24"/>
          <w:lang w:val="ru-RU"/>
        </w:rPr>
        <w:t xml:space="preserve"> устанавливается суббота.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8.3.5. Для работников с иным режимом работы порядок предоставления времени отдыха</w:t>
      </w:r>
      <w:r w:rsidRPr="008E05D5">
        <w:rPr>
          <w:lang w:val="ru-RU"/>
        </w:rPr>
        <w:br/>
      </w:r>
      <w:r w:rsidRPr="008E05D5">
        <w:rPr>
          <w:rFonts w:hAnsi="Times New Roman" w:cs="Times New Roman"/>
          <w:color w:val="000000"/>
          <w:sz w:val="24"/>
          <w:szCs w:val="24"/>
          <w:lang w:val="ru-RU"/>
        </w:rPr>
        <w:t xml:space="preserve"> определяется локальным нормативным актом </w:t>
      </w:r>
      <w:r w:rsidR="00FE5B4D">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или трудовым договором.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8.4. Накануне нерабочих праздничных дней продолжительность рабочего дня сокращается</w:t>
      </w:r>
      <w:r>
        <w:rPr>
          <w:rFonts w:hAnsi="Times New Roman" w:cs="Times New Roman"/>
          <w:color w:val="000000"/>
          <w:sz w:val="24"/>
          <w:szCs w:val="24"/>
        </w:rPr>
        <w:t> </w:t>
      </w:r>
      <w:r w:rsidRPr="008E05D5">
        <w:rPr>
          <w:rFonts w:hAnsi="Times New Roman" w:cs="Times New Roman"/>
          <w:color w:val="000000"/>
          <w:sz w:val="24"/>
          <w:szCs w:val="24"/>
          <w:lang w:val="ru-RU"/>
        </w:rPr>
        <w:t>на один час.</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Нерабочими праздничными днями в Российской Федерации являются: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1, 2, 3, 4, 5, 6 и 8 января – новогодние каникулы;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7 января – Рождество Христово;</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23 февраля – День защитника Отечества;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8 марта – Международный женский день;</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1 мая – Праздник Весны и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9 мая – День Победы;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12 июня – День России;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4 ноября – День народного единства.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Работа в выходные и нерабочие праздничные дни запрещается, за исключением случаев,</w:t>
      </w:r>
      <w:r w:rsidRPr="008E05D5">
        <w:rPr>
          <w:lang w:val="ru-RU"/>
        </w:rPr>
        <w:br/>
      </w:r>
      <w:r w:rsidRPr="008E05D5">
        <w:rPr>
          <w:rFonts w:hAnsi="Times New Roman" w:cs="Times New Roman"/>
          <w:color w:val="000000"/>
          <w:sz w:val="24"/>
          <w:szCs w:val="24"/>
          <w:lang w:val="ru-RU"/>
        </w:rPr>
        <w:t xml:space="preserve"> предусмотренных Трудовым кодексом РФ.</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8.6.1. Работникам предоставляется ежегодный основной оплачиваемый отпуск</w:t>
      </w:r>
      <w:r w:rsidRPr="008E05D5">
        <w:rPr>
          <w:lang w:val="ru-RU"/>
        </w:rPr>
        <w:br/>
      </w:r>
      <w:r w:rsidRPr="008E05D5">
        <w:rPr>
          <w:rFonts w:hAnsi="Times New Roman" w:cs="Times New Roman"/>
          <w:color w:val="000000"/>
          <w:sz w:val="24"/>
          <w:szCs w:val="24"/>
          <w:lang w:val="ru-RU"/>
        </w:rPr>
        <w:t xml:space="preserve"> продолжительностью </w:t>
      </w:r>
      <w:r w:rsidR="00FE5B4D">
        <w:rPr>
          <w:rFonts w:hAnsi="Times New Roman" w:cs="Times New Roman"/>
          <w:color w:val="000000"/>
          <w:sz w:val="24"/>
          <w:szCs w:val="24"/>
          <w:lang w:val="ru-RU"/>
        </w:rPr>
        <w:t>44</w:t>
      </w:r>
      <w:r w:rsidRPr="008E05D5">
        <w:rPr>
          <w:rFonts w:hAnsi="Times New Roman" w:cs="Times New Roman"/>
          <w:color w:val="000000"/>
          <w:sz w:val="24"/>
          <w:szCs w:val="24"/>
          <w:lang w:val="ru-RU"/>
        </w:rPr>
        <w:t xml:space="preserve"> календарных дней.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8.6.2. Педагогическим работникам предоставляется ежегодный основной удлиненный</w:t>
      </w:r>
      <w:r w:rsidRPr="008E05D5">
        <w:rPr>
          <w:lang w:val="ru-RU"/>
        </w:rPr>
        <w:br/>
      </w:r>
      <w:r w:rsidRPr="008E05D5">
        <w:rPr>
          <w:rFonts w:hAnsi="Times New Roman" w:cs="Times New Roman"/>
          <w:color w:val="000000"/>
          <w:sz w:val="24"/>
          <w:szCs w:val="24"/>
          <w:lang w:val="ru-RU"/>
        </w:rPr>
        <w:t xml:space="preserve"> оплачиваемый отпуск. Как правило, отпуска предоставляются в период летних каникул.</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8.6.3. Порядок и условия предоставления ежегодного основного удлиненного оплачиваемого</w:t>
      </w:r>
      <w:r w:rsidRPr="008E05D5">
        <w:rPr>
          <w:lang w:val="ru-RU"/>
        </w:rPr>
        <w:br/>
      </w:r>
      <w:r w:rsidRPr="008E05D5">
        <w:rPr>
          <w:rFonts w:hAnsi="Times New Roman" w:cs="Times New Roman"/>
          <w:color w:val="000000"/>
          <w:sz w:val="24"/>
          <w:szCs w:val="24"/>
          <w:lang w:val="ru-RU"/>
        </w:rPr>
        <w:t xml:space="preserve"> отпуска устанавливает Правительство.</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8.6.4. Ежегодный основной удлиненный оплачиваемый отпуск может предоставляться иным</w:t>
      </w:r>
      <w:r w:rsidRPr="008E05D5">
        <w:rPr>
          <w:lang w:val="ru-RU"/>
        </w:rPr>
        <w:br/>
      </w:r>
      <w:r w:rsidRPr="008E05D5">
        <w:rPr>
          <w:rFonts w:hAnsi="Times New Roman" w:cs="Times New Roman"/>
          <w:color w:val="000000"/>
          <w:sz w:val="24"/>
          <w:szCs w:val="24"/>
          <w:lang w:val="ru-RU"/>
        </w:rPr>
        <w:t xml:space="preserve"> (непедагогическим) работникам в случаях и порядке, который предусмотрен нормативным</w:t>
      </w:r>
      <w:r w:rsidRPr="008E05D5">
        <w:rPr>
          <w:lang w:val="ru-RU"/>
        </w:rPr>
        <w:br/>
      </w:r>
      <w:r w:rsidRPr="008E05D5">
        <w:rPr>
          <w:rFonts w:hAnsi="Times New Roman" w:cs="Times New Roman"/>
          <w:color w:val="000000"/>
          <w:sz w:val="24"/>
          <w:szCs w:val="24"/>
          <w:lang w:val="ru-RU"/>
        </w:rPr>
        <w:t xml:space="preserve"> правовым актом Правительства.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7.7.1. Ежегодный дополнительный оплачиваемый отпуск предоставляется работникам, условия труда </w:t>
      </w:r>
      <w:proofErr w:type="gramStart"/>
      <w:r w:rsidRPr="008E05D5">
        <w:rPr>
          <w:rFonts w:hAnsi="Times New Roman" w:cs="Times New Roman"/>
          <w:color w:val="000000"/>
          <w:sz w:val="24"/>
          <w:szCs w:val="24"/>
          <w:lang w:val="ru-RU"/>
        </w:rPr>
        <w:t>на рабочих местах</w:t>
      </w:r>
      <w:proofErr w:type="gramEnd"/>
      <w:r w:rsidRPr="008E05D5">
        <w:rPr>
          <w:rFonts w:hAnsi="Times New Roman" w:cs="Times New Roman"/>
          <w:color w:val="000000"/>
          <w:sz w:val="24"/>
          <w:szCs w:val="24"/>
          <w:lang w:val="ru-RU"/>
        </w:rPr>
        <w:t xml:space="preserve"> которых по результатам специальной оценки условий труда отнесены к вредным условиям труда 2, 3 или 4-й степени либо опасным условиям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8.7.2. Работникам с ненормированным рабочим днем предоставляется ежегодный дополнительный оплачиваемый отпуск.</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8.8. Продолжительность ежегодных основного и дополнительных оплачиваемых отпусков</w:t>
      </w:r>
      <w:r w:rsidRPr="008E05D5">
        <w:rPr>
          <w:lang w:val="ru-RU"/>
        </w:rPr>
        <w:br/>
      </w:r>
      <w:r w:rsidRPr="008E05D5">
        <w:rPr>
          <w:rFonts w:hAnsi="Times New Roman" w:cs="Times New Roman"/>
          <w:color w:val="000000"/>
          <w:sz w:val="24"/>
          <w:szCs w:val="24"/>
          <w:lang w:val="ru-RU"/>
        </w:rPr>
        <w:t xml:space="preserve"> работников исчисляется в календарных днях и максимальным пределом не ограничивается.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8.10. Стаж работы для предоставления ежегодных оплачиваемых отпусков определяется в</w:t>
      </w:r>
      <w:r w:rsidRPr="008E05D5">
        <w:rPr>
          <w:lang w:val="ru-RU"/>
        </w:rPr>
        <w:br/>
      </w:r>
      <w:r w:rsidRPr="008E05D5">
        <w:rPr>
          <w:rFonts w:hAnsi="Times New Roman" w:cs="Times New Roman"/>
          <w:color w:val="000000"/>
          <w:sz w:val="24"/>
          <w:szCs w:val="24"/>
          <w:lang w:val="ru-RU"/>
        </w:rPr>
        <w:t xml:space="preserve"> порядке, предусмотренном Трудовым кодексом РФ.</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8.11. Очередность предоставления оплачиваемых отпусков определяется ежегодно в</w:t>
      </w:r>
      <w:r w:rsidRPr="008E05D5">
        <w:rPr>
          <w:lang w:val="ru-RU"/>
        </w:rPr>
        <w:br/>
      </w:r>
      <w:r w:rsidRPr="008E05D5">
        <w:rPr>
          <w:rFonts w:hAnsi="Times New Roman" w:cs="Times New Roman"/>
          <w:color w:val="000000"/>
          <w:sz w:val="24"/>
          <w:szCs w:val="24"/>
          <w:lang w:val="ru-RU"/>
        </w:rPr>
        <w:t xml:space="preserve"> соответствии с графиком отпусков, утверждаемым </w:t>
      </w:r>
      <w:r w:rsidR="00C77557">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с учетом мнения </w:t>
      </w:r>
      <w:r w:rsidR="00C77557">
        <w:rPr>
          <w:rFonts w:hAnsi="Times New Roman" w:cs="Times New Roman"/>
          <w:color w:val="000000"/>
          <w:sz w:val="24"/>
          <w:szCs w:val="24"/>
          <w:lang w:val="ru-RU"/>
        </w:rPr>
        <w:t>трудового коллектива</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8.12. </w:t>
      </w:r>
      <w:r w:rsidR="00C77557">
        <w:rPr>
          <w:rFonts w:hAnsi="Times New Roman" w:cs="Times New Roman"/>
          <w:color w:val="000000"/>
          <w:sz w:val="24"/>
          <w:szCs w:val="24"/>
          <w:lang w:val="ru-RU"/>
        </w:rPr>
        <w:t xml:space="preserve">директор </w:t>
      </w:r>
      <w:r w:rsidRPr="008E05D5">
        <w:rPr>
          <w:rFonts w:hAnsi="Times New Roman" w:cs="Times New Roman"/>
          <w:color w:val="000000"/>
          <w:sz w:val="24"/>
          <w:szCs w:val="24"/>
          <w:lang w:val="ru-RU"/>
        </w:rPr>
        <w:t>утверждает график отпусков не позднее чем за две недели до наступления следующего календарного года.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8.13. О времени начала отпуска </w:t>
      </w:r>
      <w:r w:rsidR="00C77557">
        <w:rPr>
          <w:rFonts w:hAnsi="Times New Roman" w:cs="Times New Roman"/>
          <w:color w:val="000000"/>
          <w:sz w:val="24"/>
          <w:szCs w:val="24"/>
          <w:lang w:val="ru-RU"/>
        </w:rPr>
        <w:t>директор</w:t>
      </w:r>
      <w:r w:rsidRPr="008E05D5">
        <w:rPr>
          <w:rFonts w:hAnsi="Times New Roman" w:cs="Times New Roman"/>
          <w:color w:val="000000"/>
          <w:sz w:val="24"/>
          <w:szCs w:val="24"/>
          <w:lang w:val="ru-RU"/>
        </w:rPr>
        <w:t xml:space="preserve"> извещает работника под подпись не позднее чем за две недели до его начала.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работникам до 18 лет;</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родителям, опекунам, попечителям ребенка-инвалида до 18 лет;</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усыновителям ребенка в возрасте до трех месяцев;</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женщинам до и после</w:t>
      </w:r>
      <w:r>
        <w:rPr>
          <w:rFonts w:hAnsi="Times New Roman" w:cs="Times New Roman"/>
          <w:color w:val="000000"/>
          <w:sz w:val="24"/>
          <w:szCs w:val="24"/>
        </w:rPr>
        <w:t> </w:t>
      </w:r>
      <w:r w:rsidRPr="008E05D5">
        <w:rPr>
          <w:rFonts w:hAnsi="Times New Roman" w:cs="Times New Roman"/>
          <w:color w:val="000000"/>
          <w:sz w:val="24"/>
          <w:szCs w:val="24"/>
          <w:lang w:val="ru-RU"/>
        </w:rPr>
        <w:t>отпуска</w:t>
      </w:r>
      <w:r>
        <w:rPr>
          <w:rFonts w:hAnsi="Times New Roman" w:cs="Times New Roman"/>
          <w:color w:val="000000"/>
          <w:sz w:val="24"/>
          <w:szCs w:val="24"/>
        </w:rPr>
        <w:t> </w:t>
      </w:r>
      <w:r w:rsidRPr="008E05D5">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8E05D5">
        <w:rPr>
          <w:rFonts w:hAnsi="Times New Roman" w:cs="Times New Roman"/>
          <w:color w:val="000000"/>
          <w:sz w:val="24"/>
          <w:szCs w:val="24"/>
          <w:lang w:val="ru-RU"/>
        </w:rPr>
        <w:t>отпуска</w:t>
      </w:r>
      <w:r>
        <w:rPr>
          <w:rFonts w:hAnsi="Times New Roman" w:cs="Times New Roman"/>
          <w:color w:val="000000"/>
          <w:sz w:val="24"/>
          <w:szCs w:val="24"/>
        </w:rPr>
        <w:t> </w:t>
      </w:r>
      <w:r w:rsidRPr="008E05D5">
        <w:rPr>
          <w:rFonts w:hAnsi="Times New Roman" w:cs="Times New Roman"/>
          <w:color w:val="000000"/>
          <w:sz w:val="24"/>
          <w:szCs w:val="24"/>
          <w:lang w:val="ru-RU"/>
        </w:rPr>
        <w:t>по уходу за</w:t>
      </w:r>
      <w:r w:rsidRPr="008E05D5">
        <w:rPr>
          <w:lang w:val="ru-RU"/>
        </w:rPr>
        <w:br/>
      </w:r>
      <w:r w:rsidRPr="008E05D5">
        <w:rPr>
          <w:rFonts w:hAnsi="Times New Roman" w:cs="Times New Roman"/>
          <w:color w:val="000000"/>
          <w:sz w:val="24"/>
          <w:szCs w:val="24"/>
          <w:lang w:val="ru-RU"/>
        </w:rPr>
        <w:t xml:space="preserve"> ребенком;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мужьям во время</w:t>
      </w:r>
      <w:r>
        <w:rPr>
          <w:rFonts w:hAnsi="Times New Roman" w:cs="Times New Roman"/>
          <w:color w:val="000000"/>
          <w:sz w:val="24"/>
          <w:szCs w:val="24"/>
        </w:rPr>
        <w:t> </w:t>
      </w:r>
      <w:r w:rsidRPr="008E05D5">
        <w:rPr>
          <w:rFonts w:hAnsi="Times New Roman" w:cs="Times New Roman"/>
          <w:color w:val="000000"/>
          <w:sz w:val="24"/>
          <w:szCs w:val="24"/>
          <w:lang w:val="ru-RU"/>
        </w:rPr>
        <w:t>отпуска</w:t>
      </w:r>
      <w:r>
        <w:rPr>
          <w:rFonts w:hAnsi="Times New Roman" w:cs="Times New Roman"/>
          <w:color w:val="000000"/>
          <w:sz w:val="24"/>
          <w:szCs w:val="24"/>
        </w:rPr>
        <w:t> </w:t>
      </w:r>
      <w:r w:rsidRPr="008E05D5">
        <w:rPr>
          <w:rFonts w:hAnsi="Times New Roman" w:cs="Times New Roman"/>
          <w:color w:val="000000"/>
          <w:sz w:val="24"/>
          <w:szCs w:val="24"/>
          <w:lang w:val="ru-RU"/>
        </w:rPr>
        <w:t>жены по беременности и родам;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работникам, у</w:t>
      </w:r>
      <w:r>
        <w:rPr>
          <w:rFonts w:hAnsi="Times New Roman" w:cs="Times New Roman"/>
          <w:color w:val="000000"/>
          <w:sz w:val="24"/>
          <w:szCs w:val="24"/>
        </w:rPr>
        <w:t> </w:t>
      </w:r>
      <w:r w:rsidRPr="008E05D5">
        <w:rPr>
          <w:rFonts w:hAnsi="Times New Roman" w:cs="Times New Roman"/>
          <w:color w:val="000000"/>
          <w:sz w:val="24"/>
          <w:szCs w:val="24"/>
          <w:lang w:val="ru-RU"/>
        </w:rPr>
        <w:t>которых трое и</w:t>
      </w:r>
      <w:r>
        <w:rPr>
          <w:rFonts w:hAnsi="Times New Roman" w:cs="Times New Roman"/>
          <w:color w:val="000000"/>
          <w:sz w:val="24"/>
          <w:szCs w:val="24"/>
        </w:rPr>
        <w:t> </w:t>
      </w:r>
      <w:r w:rsidRPr="008E05D5">
        <w:rPr>
          <w:rFonts w:hAnsi="Times New Roman" w:cs="Times New Roman"/>
          <w:color w:val="000000"/>
          <w:sz w:val="24"/>
          <w:szCs w:val="24"/>
          <w:lang w:val="ru-RU"/>
        </w:rPr>
        <w:t>более детей до</w:t>
      </w:r>
      <w:r>
        <w:rPr>
          <w:rFonts w:hAnsi="Times New Roman" w:cs="Times New Roman"/>
          <w:color w:val="000000"/>
          <w:sz w:val="24"/>
          <w:szCs w:val="24"/>
        </w:rPr>
        <w:t> </w:t>
      </w:r>
      <w:r w:rsidRPr="008E05D5">
        <w:rPr>
          <w:rFonts w:hAnsi="Times New Roman" w:cs="Times New Roman"/>
          <w:color w:val="000000"/>
          <w:sz w:val="24"/>
          <w:szCs w:val="24"/>
          <w:lang w:val="ru-RU"/>
        </w:rPr>
        <w:t>12</w:t>
      </w:r>
      <w:r>
        <w:rPr>
          <w:rFonts w:hAnsi="Times New Roman" w:cs="Times New Roman"/>
          <w:color w:val="000000"/>
          <w:sz w:val="24"/>
          <w:szCs w:val="24"/>
        </w:rPr>
        <w:t> </w:t>
      </w:r>
      <w:r w:rsidRPr="008E05D5">
        <w:rPr>
          <w:rFonts w:hAnsi="Times New Roman" w:cs="Times New Roman"/>
          <w:color w:val="000000"/>
          <w:sz w:val="24"/>
          <w:szCs w:val="24"/>
          <w:lang w:val="ru-RU"/>
        </w:rPr>
        <w:t>лет;</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инвалидам войны, ветеранам боевых действий, блокадникам, работникам тыла;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чернобыльцам;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женам военнослужащих.</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 xml:space="preserve">8.15. </w:t>
      </w:r>
      <w:r w:rsidR="00C77557">
        <w:rPr>
          <w:rFonts w:hAnsi="Times New Roman" w:cs="Times New Roman"/>
          <w:color w:val="000000"/>
          <w:sz w:val="24"/>
          <w:szCs w:val="24"/>
          <w:lang w:val="ru-RU"/>
        </w:rPr>
        <w:t>директор</w:t>
      </w:r>
      <w:r w:rsidRPr="008E05D5">
        <w:rPr>
          <w:rFonts w:hAnsi="Times New Roman" w:cs="Times New Roman"/>
          <w:color w:val="000000"/>
          <w:sz w:val="24"/>
          <w:szCs w:val="24"/>
          <w:lang w:val="ru-RU"/>
        </w:rPr>
        <w:t xml:space="preserve"> продлевает или переносит ежегодный оплачиваемый отпуск с учетом пожеланий</w:t>
      </w:r>
      <w:r w:rsidRPr="008E05D5">
        <w:rPr>
          <w:lang w:val="ru-RU"/>
        </w:rPr>
        <w:br/>
      </w:r>
      <w:r w:rsidRPr="008E05D5">
        <w:rPr>
          <w:rFonts w:hAnsi="Times New Roman" w:cs="Times New Roman"/>
          <w:color w:val="000000"/>
          <w:sz w:val="24"/>
          <w:szCs w:val="24"/>
          <w:lang w:val="ru-RU"/>
        </w:rPr>
        <w:t xml:space="preserve"> работника в случаях, предусмотренных трудовым законодательством.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8.16. По соглашению между работником и </w:t>
      </w:r>
      <w:r w:rsidR="00C77557">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ежегодный оплачиваемый отпуск может быть</w:t>
      </w:r>
      <w:r w:rsidRPr="008E05D5">
        <w:rPr>
          <w:lang w:val="ru-RU"/>
        </w:rPr>
        <w:br/>
      </w:r>
      <w:r w:rsidRPr="008E05D5">
        <w:rPr>
          <w:rFonts w:hAnsi="Times New Roman" w:cs="Times New Roman"/>
          <w:color w:val="000000"/>
          <w:sz w:val="24"/>
          <w:szCs w:val="24"/>
          <w:lang w:val="ru-RU"/>
        </w:rPr>
        <w:t xml:space="preserve"> разделен на части. При этом хотя бы одна из частей этого отпуска должна быть не менее 14 календарных дней.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8.17. </w:t>
      </w:r>
      <w:r w:rsidR="00C77557">
        <w:rPr>
          <w:rFonts w:hAnsi="Times New Roman" w:cs="Times New Roman"/>
          <w:color w:val="000000"/>
          <w:sz w:val="24"/>
          <w:szCs w:val="24"/>
          <w:lang w:val="ru-RU"/>
        </w:rPr>
        <w:t>директор</w:t>
      </w:r>
      <w:r w:rsidRPr="008E05D5">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w:t>
      </w:r>
      <w:r w:rsidR="00C77557">
        <w:rPr>
          <w:rFonts w:hAnsi="Times New Roman" w:cs="Times New Roman"/>
          <w:color w:val="000000"/>
          <w:sz w:val="24"/>
          <w:szCs w:val="24"/>
          <w:lang w:val="ru-RU"/>
        </w:rPr>
        <w:t>директор</w:t>
      </w:r>
      <w:r w:rsidRPr="008E05D5">
        <w:rPr>
          <w:rFonts w:hAnsi="Times New Roman" w:cs="Times New Roman"/>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8.19. Часть ежегодного оплачиваемого отпуска, превышающая 28 календарных дней, по</w:t>
      </w:r>
      <w:r w:rsidRPr="008E05D5">
        <w:rPr>
          <w:lang w:val="ru-RU"/>
        </w:rPr>
        <w:br/>
      </w:r>
      <w:r w:rsidRPr="008E05D5">
        <w:rPr>
          <w:rFonts w:hAnsi="Times New Roman" w:cs="Times New Roman"/>
          <w:color w:val="000000"/>
          <w:sz w:val="24"/>
          <w:szCs w:val="24"/>
          <w:lang w:val="ru-RU"/>
        </w:rPr>
        <w:t xml:space="preserve"> письменному заявлению работника может быть заменена денежной компенсацией.</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8.20. При увольнении работнику выплачивается денежная компенсация за все неиспользованные отпуска.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sidRPr="008E05D5">
        <w:rPr>
          <w:lang w:val="ru-RU"/>
        </w:rPr>
        <w:br/>
      </w:r>
      <w:r w:rsidRPr="008E05D5">
        <w:rPr>
          <w:rFonts w:hAnsi="Times New Roman" w:cs="Times New Roman"/>
          <w:color w:val="000000"/>
          <w:sz w:val="24"/>
          <w:szCs w:val="24"/>
          <w:lang w:val="ru-RU"/>
        </w:rPr>
        <w:t xml:space="preserve"> увольнением может предоставляться и тогда, когда время отпуска полностью или частично</w:t>
      </w:r>
      <w:r w:rsidRPr="008E05D5">
        <w:rPr>
          <w:lang w:val="ru-RU"/>
        </w:rPr>
        <w:br/>
      </w:r>
      <w:r w:rsidRPr="008E05D5">
        <w:rPr>
          <w:rFonts w:hAnsi="Times New Roman" w:cs="Times New Roman"/>
          <w:color w:val="000000"/>
          <w:sz w:val="24"/>
          <w:szCs w:val="24"/>
          <w:lang w:val="ru-RU"/>
        </w:rPr>
        <w:t xml:space="preserve"> выходит за пределы срока этого договора. В этом случае днем увольнения также считается</w:t>
      </w:r>
      <w:r w:rsidRPr="008E05D5">
        <w:rPr>
          <w:lang w:val="ru-RU"/>
        </w:rPr>
        <w:br/>
      </w:r>
      <w:r w:rsidRPr="008E05D5">
        <w:rPr>
          <w:rFonts w:hAnsi="Times New Roman" w:cs="Times New Roman"/>
          <w:color w:val="000000"/>
          <w:sz w:val="24"/>
          <w:szCs w:val="24"/>
          <w:lang w:val="ru-RU"/>
        </w:rPr>
        <w:t xml:space="preserve"> последний день отпуска.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8.21. Педагогическим работникам </w:t>
      </w:r>
      <w:r w:rsidR="00C77557">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не реже чем через каждые 10 лет непрерывной</w:t>
      </w:r>
      <w:r w:rsidRPr="008E05D5">
        <w:rPr>
          <w:lang w:val="ru-RU"/>
        </w:rPr>
        <w:br/>
      </w:r>
      <w:r w:rsidRPr="008E05D5">
        <w:rPr>
          <w:rFonts w:hAnsi="Times New Roman" w:cs="Times New Roman"/>
          <w:color w:val="000000"/>
          <w:sz w:val="24"/>
          <w:szCs w:val="24"/>
          <w:lang w:val="ru-RU"/>
        </w:rPr>
        <w:t xml:space="preserve"> педагогической работы предоставляется длительный отпуск сроком до одного года.</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Порядок и условия предоставления длительного отпуска определяет федеральный нормативный правовой акт.</w:t>
      </w:r>
    </w:p>
    <w:p w:rsidR="005C402D" w:rsidRPr="008E05D5" w:rsidRDefault="005C402D">
      <w:pPr>
        <w:jc w:val="center"/>
        <w:rPr>
          <w:rFonts w:hAnsi="Times New Roman" w:cs="Times New Roman"/>
          <w:color w:val="000000"/>
          <w:sz w:val="24"/>
          <w:szCs w:val="24"/>
          <w:lang w:val="ru-RU"/>
        </w:rPr>
      </w:pPr>
    </w:p>
    <w:p w:rsidR="005C402D" w:rsidRPr="008E05D5" w:rsidRDefault="00D47005">
      <w:pPr>
        <w:jc w:val="center"/>
        <w:rPr>
          <w:rFonts w:hAnsi="Times New Roman" w:cs="Times New Roman"/>
          <w:color w:val="000000"/>
          <w:sz w:val="24"/>
          <w:szCs w:val="24"/>
          <w:lang w:val="ru-RU"/>
        </w:rPr>
      </w:pPr>
      <w:r w:rsidRPr="008E05D5">
        <w:rPr>
          <w:rFonts w:hAnsi="Times New Roman" w:cs="Times New Roman"/>
          <w:b/>
          <w:bCs/>
          <w:color w:val="000000"/>
          <w:sz w:val="24"/>
          <w:szCs w:val="24"/>
          <w:lang w:val="ru-RU"/>
        </w:rPr>
        <w:t>9. Поощрения за успехи в работе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а) объявление благодарности;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б) выдача премии;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в) награждение ценным подарком;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г) награждение почетными грамотами.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9.2. Поощрения применяются работодателем. Представительный орган работников </w:t>
      </w:r>
      <w:r w:rsidR="00481353">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9.3. За особые трудовые заслуги работники </w:t>
      </w:r>
      <w:r w:rsidR="00481353">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9.4. При применении мер поощрения сочетается материальное и моральное стимулирование</w:t>
      </w:r>
      <w:r w:rsidRPr="008E05D5">
        <w:rPr>
          <w:lang w:val="ru-RU"/>
        </w:rPr>
        <w:br/>
      </w:r>
      <w:r w:rsidRPr="008E05D5">
        <w:rPr>
          <w:rFonts w:hAnsi="Times New Roman" w:cs="Times New Roman"/>
          <w:color w:val="000000"/>
          <w:sz w:val="24"/>
          <w:szCs w:val="24"/>
          <w:lang w:val="ru-RU"/>
        </w:rPr>
        <w:t xml:space="preserve"> труда. Поощрения объявляются в приказе (распоряжении), доводятся до сведения всего</w:t>
      </w:r>
      <w:r w:rsidRPr="008E05D5">
        <w:rPr>
          <w:lang w:val="ru-RU"/>
        </w:rPr>
        <w:br/>
      </w:r>
      <w:r w:rsidRPr="008E05D5">
        <w:rPr>
          <w:rFonts w:hAnsi="Times New Roman" w:cs="Times New Roman"/>
          <w:color w:val="000000"/>
          <w:sz w:val="24"/>
          <w:szCs w:val="24"/>
          <w:lang w:val="ru-RU"/>
        </w:rPr>
        <w:t xml:space="preserve"> коллектива </w:t>
      </w:r>
      <w:r w:rsidR="00481353">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xml:space="preserve"> и заносятся в трудовую книжку работника.</w:t>
      </w:r>
    </w:p>
    <w:p w:rsidR="005C402D" w:rsidRPr="008E05D5" w:rsidRDefault="005C402D">
      <w:pPr>
        <w:rPr>
          <w:rFonts w:hAnsi="Times New Roman" w:cs="Times New Roman"/>
          <w:color w:val="000000"/>
          <w:sz w:val="24"/>
          <w:szCs w:val="24"/>
          <w:lang w:val="ru-RU"/>
        </w:rPr>
      </w:pPr>
    </w:p>
    <w:p w:rsidR="005C402D" w:rsidRPr="008E05D5" w:rsidRDefault="00D47005">
      <w:pPr>
        <w:jc w:val="center"/>
        <w:rPr>
          <w:rFonts w:hAnsi="Times New Roman" w:cs="Times New Roman"/>
          <w:color w:val="000000"/>
          <w:sz w:val="24"/>
          <w:szCs w:val="24"/>
          <w:lang w:val="ru-RU"/>
        </w:rPr>
      </w:pPr>
      <w:r w:rsidRPr="008E05D5">
        <w:rPr>
          <w:rFonts w:hAnsi="Times New Roman" w:cs="Times New Roman"/>
          <w:b/>
          <w:bCs/>
          <w:color w:val="000000"/>
          <w:sz w:val="24"/>
          <w:szCs w:val="24"/>
          <w:lang w:val="ru-RU"/>
        </w:rPr>
        <w:t>10. Ответственность за нарушение трудовой дисциплины</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481353">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w:t>
      </w:r>
      <w:r w:rsidRPr="008E05D5">
        <w:rPr>
          <w:lang w:val="ru-RU"/>
        </w:rPr>
        <w:br/>
      </w:r>
      <w:r w:rsidRPr="008E05D5">
        <w:rPr>
          <w:rFonts w:hAnsi="Times New Roman" w:cs="Times New Roman"/>
          <w:color w:val="000000"/>
          <w:sz w:val="24"/>
          <w:szCs w:val="24"/>
          <w:lang w:val="ru-RU"/>
        </w:rPr>
        <w:t xml:space="preserve"> настоящими Правилами, иными локальными нормативными актами </w:t>
      </w:r>
      <w:r w:rsidR="00481353">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должностными</w:t>
      </w:r>
      <w:r w:rsidRPr="008E05D5">
        <w:rPr>
          <w:lang w:val="ru-RU"/>
        </w:rPr>
        <w:br/>
      </w:r>
      <w:r w:rsidRPr="008E05D5">
        <w:rPr>
          <w:rFonts w:hAnsi="Times New Roman" w:cs="Times New Roman"/>
          <w:color w:val="000000"/>
          <w:sz w:val="24"/>
          <w:szCs w:val="24"/>
          <w:lang w:val="ru-RU"/>
        </w:rPr>
        <w:t xml:space="preserve"> инструкциями или трудовым договором, влечет за собой применение мер дисциплинарного</w:t>
      </w:r>
      <w:r w:rsidRPr="008E05D5">
        <w:rPr>
          <w:lang w:val="ru-RU"/>
        </w:rPr>
        <w:br/>
      </w:r>
      <w:r w:rsidRPr="008E05D5">
        <w:rPr>
          <w:rFonts w:hAnsi="Times New Roman" w:cs="Times New Roman"/>
          <w:color w:val="000000"/>
          <w:sz w:val="24"/>
          <w:szCs w:val="24"/>
          <w:lang w:val="ru-RU"/>
        </w:rPr>
        <w:t xml:space="preserve"> воздействия, а также применение иных мер, предусмотренных действующим законодательством.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lastRenderedPageBreak/>
        <w:t>10.2. За нарушение трудовой дисциплины работодатель может наложить следующие</w:t>
      </w:r>
      <w:r w:rsidRPr="008E05D5">
        <w:rPr>
          <w:lang w:val="ru-RU"/>
        </w:rPr>
        <w:br/>
      </w:r>
      <w:r w:rsidRPr="008E05D5">
        <w:rPr>
          <w:rFonts w:hAnsi="Times New Roman" w:cs="Times New Roman"/>
          <w:color w:val="000000"/>
          <w:sz w:val="24"/>
          <w:szCs w:val="24"/>
          <w:lang w:val="ru-RU"/>
        </w:rPr>
        <w:t xml:space="preserve"> дисциплинарные взыскания: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а)</w:t>
      </w:r>
      <w:r>
        <w:rPr>
          <w:rFonts w:hAnsi="Times New Roman" w:cs="Times New Roman"/>
          <w:color w:val="000000"/>
          <w:sz w:val="24"/>
          <w:szCs w:val="24"/>
        </w:rPr>
        <w:t> </w:t>
      </w:r>
      <w:r w:rsidRPr="008E05D5">
        <w:rPr>
          <w:rFonts w:hAnsi="Times New Roman" w:cs="Times New Roman"/>
          <w:color w:val="000000"/>
          <w:sz w:val="24"/>
          <w:szCs w:val="24"/>
          <w:lang w:val="ru-RU"/>
        </w:rPr>
        <w:t>замечание;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б)</w:t>
      </w:r>
      <w:r>
        <w:rPr>
          <w:rFonts w:hAnsi="Times New Roman" w:cs="Times New Roman"/>
          <w:color w:val="000000"/>
          <w:sz w:val="24"/>
          <w:szCs w:val="24"/>
        </w:rPr>
        <w:t> </w:t>
      </w:r>
      <w:r w:rsidRPr="008E05D5">
        <w:rPr>
          <w:rFonts w:hAnsi="Times New Roman" w:cs="Times New Roman"/>
          <w:color w:val="000000"/>
          <w:sz w:val="24"/>
          <w:szCs w:val="24"/>
          <w:lang w:val="ru-RU"/>
        </w:rPr>
        <w:t>выговор;</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в)</w:t>
      </w:r>
      <w:r>
        <w:rPr>
          <w:rFonts w:hAnsi="Times New Roman" w:cs="Times New Roman"/>
          <w:color w:val="000000"/>
          <w:sz w:val="24"/>
          <w:szCs w:val="24"/>
        </w:rPr>
        <w:t> </w:t>
      </w:r>
      <w:r w:rsidRPr="008E05D5">
        <w:rPr>
          <w:rFonts w:hAnsi="Times New Roman" w:cs="Times New Roman"/>
          <w:color w:val="000000"/>
          <w:sz w:val="24"/>
          <w:szCs w:val="24"/>
          <w:lang w:val="ru-RU"/>
        </w:rPr>
        <w:t>увольнение по соответствующим основаниям.</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8E05D5">
        <w:rPr>
          <w:rFonts w:hAnsi="Times New Roman" w:cs="Times New Roman"/>
          <w:color w:val="000000"/>
          <w:sz w:val="24"/>
          <w:szCs w:val="24"/>
          <w:lang w:val="ru-RU"/>
        </w:rPr>
        <w:t>неналожения</w:t>
      </w:r>
      <w:proofErr w:type="spellEnd"/>
      <w:r w:rsidRPr="008E05D5">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10.4. За каждое нарушение трудовой дисциплины может быть наложено только одно</w:t>
      </w:r>
      <w:r w:rsidRPr="008E05D5">
        <w:rPr>
          <w:lang w:val="ru-RU"/>
        </w:rPr>
        <w:br/>
      </w:r>
      <w:r w:rsidRPr="008E05D5">
        <w:rPr>
          <w:rFonts w:hAnsi="Times New Roman" w:cs="Times New Roman"/>
          <w:color w:val="000000"/>
          <w:sz w:val="24"/>
          <w:szCs w:val="24"/>
          <w:lang w:val="ru-RU"/>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10.5. Приказ о наложении дисциплинарного взыскания объявляется работнику под подпись в</w:t>
      </w:r>
      <w:r w:rsidR="00481353">
        <w:rPr>
          <w:lang w:val="ru-RU"/>
        </w:rPr>
        <w:t xml:space="preserve"> </w:t>
      </w:r>
      <w:r w:rsidRPr="008E05D5">
        <w:rPr>
          <w:rFonts w:hAnsi="Times New Roman" w:cs="Times New Roman"/>
          <w:color w:val="000000"/>
          <w:sz w:val="24"/>
          <w:szCs w:val="24"/>
          <w:lang w:val="ru-RU"/>
        </w:rPr>
        <w:t>трехдневный срок со дня его издания.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10.6. Если в течение года со дня применения дисциплинарного взыскания работник не будет</w:t>
      </w:r>
      <w:r w:rsidRPr="008E05D5">
        <w:rPr>
          <w:lang w:val="ru-RU"/>
        </w:rPr>
        <w:br/>
      </w:r>
      <w:r w:rsidRPr="008E05D5">
        <w:rPr>
          <w:rFonts w:hAnsi="Times New Roman" w:cs="Times New Roman"/>
          <w:color w:val="000000"/>
          <w:sz w:val="24"/>
          <w:szCs w:val="24"/>
          <w:lang w:val="ru-RU"/>
        </w:rPr>
        <w:t xml:space="preserve"> подвергнут новому дисциплинарному взысканию, то он считается не имеющим дисциплинарного взыскания.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10.7. Работодатель по своей инициативе или по просьбе самого работника, ходатайству его</w:t>
      </w:r>
      <w:r w:rsidRPr="008E05D5">
        <w:rPr>
          <w:lang w:val="ru-RU"/>
        </w:rPr>
        <w:br/>
      </w:r>
      <w:r w:rsidRPr="008E05D5">
        <w:rPr>
          <w:rFonts w:hAnsi="Times New Roman" w:cs="Times New Roman"/>
          <w:color w:val="000000"/>
          <w:sz w:val="24"/>
          <w:szCs w:val="24"/>
          <w:lang w:val="ru-RU"/>
        </w:rPr>
        <w:t xml:space="preserve"> непосредственного руководителя или представительного органа работников</w:t>
      </w:r>
      <w:r w:rsidR="00481353">
        <w:rPr>
          <w:rFonts w:hAnsi="Times New Roman" w:cs="Times New Roman"/>
          <w:color w:val="000000"/>
          <w:sz w:val="24"/>
          <w:szCs w:val="24"/>
          <w:lang w:val="ru-RU"/>
        </w:rPr>
        <w:t xml:space="preserve"> МБОУ УСОШ</w:t>
      </w:r>
      <w:r w:rsidR="00481353" w:rsidRPr="008E05D5">
        <w:rPr>
          <w:rFonts w:hAnsi="Times New Roman" w:cs="Times New Roman"/>
          <w:color w:val="000000"/>
          <w:sz w:val="24"/>
          <w:szCs w:val="24"/>
          <w:lang w:val="ru-RU"/>
        </w:rPr>
        <w:t xml:space="preserve"> </w:t>
      </w:r>
      <w:r w:rsidRPr="008E05D5">
        <w:rPr>
          <w:rFonts w:hAnsi="Times New Roman" w:cs="Times New Roman"/>
          <w:color w:val="000000"/>
          <w:sz w:val="24"/>
          <w:szCs w:val="24"/>
          <w:lang w:val="ru-RU"/>
        </w:rPr>
        <w:t>имеет право</w:t>
      </w:r>
      <w:r w:rsidRPr="008E05D5">
        <w:rPr>
          <w:lang w:val="ru-RU"/>
        </w:rPr>
        <w:br/>
      </w:r>
      <w:r w:rsidRPr="008E05D5">
        <w:rPr>
          <w:rFonts w:hAnsi="Times New Roman" w:cs="Times New Roman"/>
          <w:color w:val="000000"/>
          <w:sz w:val="24"/>
          <w:szCs w:val="24"/>
          <w:lang w:val="ru-RU"/>
        </w:rPr>
        <w:t xml:space="preserve"> снять взыскание до истечения года со дня его применения.</w:t>
      </w:r>
    </w:p>
    <w:p w:rsidR="005C402D" w:rsidRPr="008E05D5" w:rsidRDefault="005C402D">
      <w:pPr>
        <w:jc w:val="center"/>
        <w:rPr>
          <w:rFonts w:hAnsi="Times New Roman" w:cs="Times New Roman"/>
          <w:color w:val="000000"/>
          <w:sz w:val="24"/>
          <w:szCs w:val="24"/>
          <w:lang w:val="ru-RU"/>
        </w:rPr>
      </w:pPr>
    </w:p>
    <w:p w:rsidR="005C402D" w:rsidRPr="008E05D5" w:rsidRDefault="00D47005">
      <w:pPr>
        <w:jc w:val="center"/>
        <w:rPr>
          <w:rFonts w:hAnsi="Times New Roman" w:cs="Times New Roman"/>
          <w:color w:val="000000"/>
          <w:sz w:val="24"/>
          <w:szCs w:val="24"/>
          <w:lang w:val="ru-RU"/>
        </w:rPr>
      </w:pPr>
      <w:r w:rsidRPr="008E05D5">
        <w:rPr>
          <w:rFonts w:hAnsi="Times New Roman" w:cs="Times New Roman"/>
          <w:b/>
          <w:bCs/>
          <w:color w:val="000000"/>
          <w:sz w:val="24"/>
          <w:szCs w:val="24"/>
          <w:lang w:val="ru-RU"/>
        </w:rPr>
        <w:lastRenderedPageBreak/>
        <w:t>11. Заключительные положения</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 xml:space="preserve">11.1. Настоящие Правила утверждаются </w:t>
      </w:r>
      <w:r w:rsidR="00481353">
        <w:rPr>
          <w:rFonts w:hAnsi="Times New Roman" w:cs="Times New Roman"/>
          <w:color w:val="000000"/>
          <w:sz w:val="24"/>
          <w:szCs w:val="24"/>
          <w:lang w:val="ru-RU"/>
        </w:rPr>
        <w:t>директором</w:t>
      </w:r>
      <w:r w:rsidRPr="008E05D5">
        <w:rPr>
          <w:rFonts w:hAnsi="Times New Roman" w:cs="Times New Roman"/>
          <w:color w:val="000000"/>
          <w:sz w:val="24"/>
          <w:szCs w:val="24"/>
          <w:lang w:val="ru-RU"/>
        </w:rPr>
        <w:t xml:space="preserve"> с учетом мнения _</w:t>
      </w:r>
      <w:r w:rsidR="00481353">
        <w:rPr>
          <w:rFonts w:hAnsi="Times New Roman" w:cs="Times New Roman"/>
          <w:color w:val="000000"/>
          <w:sz w:val="24"/>
          <w:szCs w:val="24"/>
          <w:lang w:val="ru-RU"/>
        </w:rPr>
        <w:t>трудового коллектива</w:t>
      </w:r>
      <w:r w:rsidRPr="008E05D5">
        <w:rPr>
          <w:rFonts w:hAnsi="Times New Roman" w:cs="Times New Roman"/>
          <w:color w:val="000000"/>
          <w:sz w:val="24"/>
          <w:szCs w:val="24"/>
          <w:lang w:val="ru-RU"/>
        </w:rPr>
        <w:t>.</w:t>
      </w:r>
    </w:p>
    <w:p w:rsidR="005C402D" w:rsidRPr="008E05D5" w:rsidRDefault="00D47005">
      <w:pPr>
        <w:rPr>
          <w:rFonts w:hAnsi="Times New Roman" w:cs="Times New Roman"/>
          <w:color w:val="000000"/>
          <w:sz w:val="24"/>
          <w:szCs w:val="24"/>
          <w:lang w:val="ru-RU"/>
        </w:rPr>
      </w:pPr>
      <w:r w:rsidRPr="008E05D5">
        <w:rPr>
          <w:rFonts w:hAnsi="Times New Roman" w:cs="Times New Roman"/>
          <w:color w:val="000000"/>
          <w:sz w:val="24"/>
          <w:szCs w:val="24"/>
          <w:lang w:val="ru-RU"/>
        </w:rPr>
        <w:t>11.2. С Правилами должен быть ознакомлен под подпись каждый работник, поступающий на</w:t>
      </w:r>
      <w:r w:rsidRPr="008E05D5">
        <w:rPr>
          <w:lang w:val="ru-RU"/>
        </w:rPr>
        <w:br/>
      </w:r>
      <w:r w:rsidRPr="008E05D5">
        <w:rPr>
          <w:rFonts w:hAnsi="Times New Roman" w:cs="Times New Roman"/>
          <w:color w:val="000000"/>
          <w:sz w:val="24"/>
          <w:szCs w:val="24"/>
          <w:lang w:val="ru-RU"/>
        </w:rPr>
        <w:t xml:space="preserve"> работу в </w:t>
      </w:r>
      <w:r w:rsidR="00481353">
        <w:rPr>
          <w:rFonts w:hAnsi="Times New Roman" w:cs="Times New Roman"/>
          <w:color w:val="000000"/>
          <w:sz w:val="24"/>
          <w:szCs w:val="24"/>
          <w:lang w:val="ru-RU"/>
        </w:rPr>
        <w:t>МБОУ УСОШ</w:t>
      </w:r>
      <w:r w:rsidRPr="008E05D5">
        <w:rPr>
          <w:rFonts w:hAnsi="Times New Roman" w:cs="Times New Roman"/>
          <w:color w:val="000000"/>
          <w:sz w:val="24"/>
          <w:szCs w:val="24"/>
          <w:lang w:val="ru-RU"/>
        </w:rPr>
        <w:t>, до начала выполнения его трудовых обязанностей.</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603332450510203670830559428146817986133868575783</w:t>
            </w:r>
          </w:p>
        </w:tc>
      </w:tr>
      <w:tr>
        <w:trPr/>
        <w:tc>
          <w:tcPr/>
          <w:p>
            <w:pPr>
              <w:rPr/>
            </w:pPr>
            <w:r>
              <w:rPr/>
              <w:t xml:space="preserve">Владелец</w:t>
            </w:r>
          </w:p>
        </w:tc>
        <w:tc>
          <w:tcPr>
            <w:gridSpan w:val="2"/>
          </w:tcPr>
          <w:p>
            <w:pPr>
              <w:rPr/>
            </w:pPr>
            <w:r>
              <w:rPr/>
              <w:t xml:space="preserve">Савельева  Ирина Сергеевна</w:t>
            </w:r>
          </w:p>
        </w:tc>
      </w:tr>
      <w:tr>
        <w:trPr/>
        <w:tc>
          <w:tcPr/>
          <w:p>
            <w:pPr>
              <w:rPr/>
            </w:pPr>
            <w:r>
              <w:rPr/>
              <w:t xml:space="preserve">Действителен</w:t>
            </w:r>
          </w:p>
        </w:tc>
        <w:tc>
          <w:tcPr>
            <w:gridSpan w:val="2"/>
          </w:tcPr>
          <w:p>
            <w:pPr>
              <w:rPr/>
            </w:pPr>
            <w:r>
              <w:rPr/>
              <w:t xml:space="preserve">С 11.11.2021 по 11.11.2022</w:t>
            </w:r>
          </w:p>
        </w:tc>
      </w:tr>
    </w:tbl>
    <w:sectPr xmlns:w="http://schemas.openxmlformats.org/wordprocessingml/2006/main" w:rsidR="005C402D" w:rsidRPr="008E05D5">
      <w:pgSz w:w="12240" w:h="15840"/>
      <w:pgMar w:top="1440" w:right="1440" w:bottom="1440" w:left="1440" w:header="720" w:footer="720" w:gutter="0"/>
      <w:cols w:space="72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27745">
    <w:multiLevelType w:val="hybridMultilevel"/>
    <w:lvl w:ilvl="0" w:tplc="26526904">
      <w:start w:val="1"/>
      <w:numFmt w:val="decimal"/>
      <w:lvlText w:val="%1."/>
      <w:lvlJc w:val="left"/>
      <w:pPr>
        <w:ind w:left="720" w:hanging="360"/>
      </w:pPr>
    </w:lvl>
    <w:lvl w:ilvl="1" w:tplc="26526904" w:tentative="1">
      <w:start w:val="1"/>
      <w:numFmt w:val="lowerLetter"/>
      <w:lvlText w:val="%2."/>
      <w:lvlJc w:val="left"/>
      <w:pPr>
        <w:ind w:left="1440" w:hanging="360"/>
      </w:pPr>
    </w:lvl>
    <w:lvl w:ilvl="2" w:tplc="26526904" w:tentative="1">
      <w:start w:val="1"/>
      <w:numFmt w:val="lowerRoman"/>
      <w:lvlText w:val="%3."/>
      <w:lvlJc w:val="right"/>
      <w:pPr>
        <w:ind w:left="2160" w:hanging="180"/>
      </w:pPr>
    </w:lvl>
    <w:lvl w:ilvl="3" w:tplc="26526904" w:tentative="1">
      <w:start w:val="1"/>
      <w:numFmt w:val="decimal"/>
      <w:lvlText w:val="%4."/>
      <w:lvlJc w:val="left"/>
      <w:pPr>
        <w:ind w:left="2880" w:hanging="360"/>
      </w:pPr>
    </w:lvl>
    <w:lvl w:ilvl="4" w:tplc="26526904" w:tentative="1">
      <w:start w:val="1"/>
      <w:numFmt w:val="lowerLetter"/>
      <w:lvlText w:val="%5."/>
      <w:lvlJc w:val="left"/>
      <w:pPr>
        <w:ind w:left="3600" w:hanging="360"/>
      </w:pPr>
    </w:lvl>
    <w:lvl w:ilvl="5" w:tplc="26526904" w:tentative="1">
      <w:start w:val="1"/>
      <w:numFmt w:val="lowerRoman"/>
      <w:lvlText w:val="%6."/>
      <w:lvlJc w:val="right"/>
      <w:pPr>
        <w:ind w:left="4320" w:hanging="180"/>
      </w:pPr>
    </w:lvl>
    <w:lvl w:ilvl="6" w:tplc="26526904" w:tentative="1">
      <w:start w:val="1"/>
      <w:numFmt w:val="decimal"/>
      <w:lvlText w:val="%7."/>
      <w:lvlJc w:val="left"/>
      <w:pPr>
        <w:ind w:left="5040" w:hanging="360"/>
      </w:pPr>
    </w:lvl>
    <w:lvl w:ilvl="7" w:tplc="26526904" w:tentative="1">
      <w:start w:val="1"/>
      <w:numFmt w:val="lowerLetter"/>
      <w:lvlText w:val="%8."/>
      <w:lvlJc w:val="left"/>
      <w:pPr>
        <w:ind w:left="5760" w:hanging="360"/>
      </w:pPr>
    </w:lvl>
    <w:lvl w:ilvl="8" w:tplc="26526904" w:tentative="1">
      <w:start w:val="1"/>
      <w:numFmt w:val="lowerRoman"/>
      <w:lvlText w:val="%9."/>
      <w:lvlJc w:val="right"/>
      <w:pPr>
        <w:ind w:left="6480" w:hanging="180"/>
      </w:pPr>
    </w:lvl>
  </w:abstractNum>
  <w:abstractNum w:abstractNumId="27744">
    <w:multiLevelType w:val="hybridMultilevel"/>
    <w:lvl w:ilvl="0" w:tplc="46501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21794A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08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456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27744">
    <w:abstractNumId w:val="27744"/>
  </w:num>
  <w:num w:numId="27745">
    <w:abstractNumId w:val="277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A7088"/>
    <w:rsid w:val="002D33B1"/>
    <w:rsid w:val="002D3591"/>
    <w:rsid w:val="003514A0"/>
    <w:rsid w:val="00481353"/>
    <w:rsid w:val="004F7E17"/>
    <w:rsid w:val="005A05CE"/>
    <w:rsid w:val="005C402D"/>
    <w:rsid w:val="006146F5"/>
    <w:rsid w:val="00653AF6"/>
    <w:rsid w:val="008E05D5"/>
    <w:rsid w:val="008F2A85"/>
    <w:rsid w:val="00B41C24"/>
    <w:rsid w:val="00B73A5A"/>
    <w:rsid w:val="00C77557"/>
    <w:rsid w:val="00D47005"/>
    <w:rsid w:val="00E438A1"/>
    <w:rsid w:val="00F01E19"/>
    <w:rsid w:val="00FE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DD00"/>
  <w15:docId w15:val="{354B0031-4EC8-4F4E-BE8F-085F3C51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F2A85"/>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8F2A85"/>
    <w:rPr>
      <w:rFonts w:ascii="Segoe UI" w:hAnsi="Segoe UI" w:cs="Segoe UI"/>
      <w:sz w:val="18"/>
      <w:szCs w:val="1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522358455" Type="http://schemas.openxmlformats.org/officeDocument/2006/relationships/footnotes" Target="footnotes.xml"/><Relationship Id="rId651973494" Type="http://schemas.openxmlformats.org/officeDocument/2006/relationships/endnotes" Target="endnotes.xml"/><Relationship Id="rId322872016" Type="http://schemas.openxmlformats.org/officeDocument/2006/relationships/comments" Target="comments.xml"/><Relationship Id="rId488389815" Type="http://schemas.microsoft.com/office/2011/relationships/commentsExtended" Target="commentsExtended.xml"/><Relationship Id="rId20858044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maSD9CVs0YGrDrkttVosG4WUyrU=</DigestValue>
    </Reference>
    <Reference Type="http://www.w3.org/2000/09/xmldsig#Object" URI="#idOfficeObject">
      <DigestMethod Algorithm="http://www.w3.org/2000/09/xmldsig#sha1"/>
      <DigestValue>qHaQ7908NIwzGU7HYBA+z0wQ+Vo=</DigestValue>
    </Reference>
  </SignedInfo>
  <SignatureValue>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</SignatureValue>
  <KeyInfo>
    <X509Data>
      <X509Certificate>MIIFjjCCA3YCFGmuXN4bNSDagNvjEsKHZo/19nwnMA0GCSqGSIb3DQEBCwUAMIGQ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522358455"/>
            <mdssi:RelationshipReference SourceId="rId651973494"/>
            <mdssi:RelationshipReference SourceId="rId322872016"/>
            <mdssi:RelationshipReference SourceId="rId488389815"/>
            <mdssi:RelationshipReference SourceId="rId208580447"/>
          </Transform>
          <Transform Algorithm="http://www.w3.org/TR/2001/REC-xml-c14n-20010315"/>
        </Transforms>
        <DigestMethod Algorithm="http://www.w3.org/2000/09/xmldsig#sha1"/>
        <DigestValue>OTLupYhQltb1MijiXIc/VkLhp4M=</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77/iELztdmF/8WRbHpKDbUpizZM=</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KPcViAcF6/HTb1LRAht6taS15WA=</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nEXkSlcmbgXn4XDwSaRmy9ssZrI=</DigestValue>
      </Reference>
      <Reference URI="/word/numbering.xml?ContentType=application/vnd.openxmlformats-officedocument.wordprocessingml.numbering+xml">
        <DigestMethod Algorithm="http://www.w3.org/2000/09/xmldsig#sha1"/>
        <DigestValue>huD54vjq02HW86CUnOtE8WcbN24=</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CR+APGxVA1xiUfD+hTvIDDrAEZM=</DigestValue>
      </Reference>
      <Reference URI="/word/styles.xml?ContentType=application/vnd.openxmlformats-officedocument.wordprocessingml.styles+xml">
        <DigestMethod Algorithm="http://www.w3.org/2000/09/xmldsig#sha1"/>
        <DigestValue>HLGErPT4eHmFh4RX13/4Tu830TQ=</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2021-12-01T11:43:43Z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80</TotalTime>
  <Pages>29</Pages>
  <Words>8295</Words>
  <Characters>47283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Пользователь Windows</cp:lastModifiedBy>
  <cp:revision>2</cp:revision>
  <cp:lastPrinted>2020-05-20T12:05:00Z</cp:lastPrinted>
  <dcterms:created xsi:type="dcterms:W3CDTF">2011-11-02T04:15:00Z</dcterms:created>
  <dcterms:modified xsi:type="dcterms:W3CDTF">2020-05-20T12:26:00Z</dcterms:modified>
</cp:coreProperties>
</file>